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E8" w:rsidRDefault="008978E8" w:rsidP="008978E8">
      <w:pPr>
        <w:jc w:val="right"/>
      </w:pPr>
    </w:p>
    <w:p w:rsidR="00D106F7" w:rsidRPr="000B62F8" w:rsidRDefault="00D106F7" w:rsidP="004579B4">
      <w:pPr>
        <w:spacing w:line="360" w:lineRule="auto"/>
        <w:jc w:val="right"/>
        <w:rPr>
          <w:b/>
          <w:u w:val="single"/>
        </w:rPr>
      </w:pPr>
      <w:r w:rsidRPr="000B62F8">
        <w:rPr>
          <w:b/>
          <w:u w:val="single"/>
        </w:rPr>
        <w:t xml:space="preserve">Załącznik nr </w:t>
      </w:r>
      <w:r w:rsidR="007F1A7C">
        <w:rPr>
          <w:b/>
          <w:u w:val="single"/>
        </w:rPr>
        <w:t>2</w:t>
      </w:r>
    </w:p>
    <w:p w:rsidR="00D11454" w:rsidRPr="00144874" w:rsidRDefault="00D11454" w:rsidP="00AF74E8">
      <w:pPr>
        <w:spacing w:line="360" w:lineRule="auto"/>
        <w:jc w:val="both"/>
      </w:pPr>
    </w:p>
    <w:p w:rsidR="001420CB" w:rsidRPr="00144874" w:rsidRDefault="001420CB" w:rsidP="00AF74E8">
      <w:pPr>
        <w:spacing w:line="360" w:lineRule="auto"/>
        <w:jc w:val="both"/>
      </w:pPr>
      <w:r w:rsidRPr="00144874">
        <w:t>…………………………….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  <w:t>…………………………….</w:t>
      </w:r>
    </w:p>
    <w:p w:rsidR="001420CB" w:rsidRDefault="001420CB" w:rsidP="001420CB">
      <w:pPr>
        <w:rPr>
          <w:sz w:val="18"/>
          <w:szCs w:val="18"/>
        </w:rPr>
      </w:pPr>
      <w:r w:rsidRPr="00144874">
        <w:rPr>
          <w:sz w:val="18"/>
          <w:szCs w:val="18"/>
        </w:rPr>
        <w:t xml:space="preserve">(pieczęć firmowa </w:t>
      </w:r>
      <w:r w:rsidR="00D70E1D">
        <w:rPr>
          <w:sz w:val="18"/>
          <w:szCs w:val="18"/>
        </w:rPr>
        <w:t>w</w:t>
      </w:r>
      <w:r w:rsidR="000B62F8">
        <w:rPr>
          <w:sz w:val="18"/>
          <w:szCs w:val="18"/>
        </w:rPr>
        <w:t>nioskodawcy</w:t>
      </w:r>
      <w:r w:rsidR="000B62F8" w:rsidRPr="00144874">
        <w:rPr>
          <w:sz w:val="18"/>
          <w:szCs w:val="18"/>
        </w:rPr>
        <w:t>)</w:t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  <w:t xml:space="preserve">        </w:t>
      </w:r>
      <w:r w:rsidRPr="00144874">
        <w:rPr>
          <w:sz w:val="18"/>
          <w:szCs w:val="18"/>
        </w:rPr>
        <w:t>(miejscowość i data)</w:t>
      </w:r>
    </w:p>
    <w:p w:rsidR="0046317B" w:rsidRPr="00144874" w:rsidRDefault="0046317B" w:rsidP="001420CB">
      <w:pPr>
        <w:rPr>
          <w:sz w:val="18"/>
          <w:szCs w:val="18"/>
        </w:rPr>
      </w:pPr>
    </w:p>
    <w:p w:rsidR="001420CB" w:rsidRPr="00ED7C39" w:rsidRDefault="001420CB" w:rsidP="001420CB">
      <w:pPr>
        <w:pStyle w:val="Domy"/>
        <w:spacing w:before="240"/>
        <w:jc w:val="center"/>
        <w:rPr>
          <w:b/>
          <w:bCs/>
          <w:lang w:val="pl-PL"/>
        </w:rPr>
      </w:pPr>
      <w:r w:rsidRPr="00ED7C39">
        <w:rPr>
          <w:b/>
          <w:bCs/>
          <w:lang w:val="pl-PL"/>
        </w:rPr>
        <w:t>OŚWIADCZENI</w:t>
      </w:r>
      <w:r w:rsidR="00493653" w:rsidRPr="00ED7C39">
        <w:rPr>
          <w:b/>
          <w:bCs/>
          <w:lang w:val="pl-PL"/>
        </w:rPr>
        <w:t>A</w:t>
      </w:r>
      <w:r w:rsidRPr="00ED7C39">
        <w:rPr>
          <w:b/>
          <w:bCs/>
          <w:lang w:val="pl-PL"/>
        </w:rPr>
        <w:t xml:space="preserve"> </w:t>
      </w:r>
      <w:r w:rsidR="000B62F8" w:rsidRPr="00ED7C39">
        <w:rPr>
          <w:b/>
          <w:bCs/>
          <w:lang w:val="pl-PL"/>
        </w:rPr>
        <w:t>WNIOSKODAWCY</w:t>
      </w:r>
    </w:p>
    <w:p w:rsidR="001420CB" w:rsidRPr="00144874" w:rsidRDefault="001420CB" w:rsidP="001420CB"/>
    <w:p w:rsidR="007805B0" w:rsidRDefault="007805B0" w:rsidP="007805B0">
      <w:pPr>
        <w:pStyle w:val="Domy"/>
        <w:spacing w:before="100" w:after="119"/>
        <w:ind w:firstLine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Świadomy odpowiedzialności karnej za złożenie fałszywego oświadczenia, o której mowa                     w art. 233 </w:t>
      </w:r>
      <w:r w:rsidRPr="000B62F8">
        <w:rPr>
          <w:b/>
          <w:sz w:val="22"/>
          <w:szCs w:val="22"/>
          <w:lang w:val="pl-PL"/>
        </w:rPr>
        <w:t>§ 1 Kodeksu karnego</w:t>
      </w:r>
      <w:r>
        <w:rPr>
          <w:b/>
          <w:sz w:val="22"/>
          <w:szCs w:val="22"/>
          <w:lang w:val="pl-PL"/>
        </w:rPr>
        <w:t>, oświadczam w imieniu swoim lub podmiotu, który reprezentuje, co następuje:</w:t>
      </w:r>
    </w:p>
    <w:p w:rsidR="00772279" w:rsidRPr="0098015A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98015A">
        <w:rPr>
          <w:rFonts w:ascii="Times" w:hAnsi="Times"/>
          <w:sz w:val="22"/>
          <w:szCs w:val="22"/>
        </w:rPr>
        <w:t>Zalegam</w:t>
      </w:r>
      <w:r w:rsidR="004579B4" w:rsidRPr="0098015A">
        <w:rPr>
          <w:rFonts w:ascii="Times" w:hAnsi="Times"/>
          <w:sz w:val="22"/>
          <w:szCs w:val="22"/>
        </w:rPr>
        <w:t>* / Nie</w:t>
      </w:r>
      <w:r w:rsidRPr="0098015A">
        <w:rPr>
          <w:rFonts w:ascii="Times" w:hAnsi="Times"/>
          <w:sz w:val="22"/>
          <w:szCs w:val="22"/>
        </w:rPr>
        <w:t xml:space="preserve"> zalegam* w dniu złożenia w</w:t>
      </w:r>
      <w:r w:rsidR="00C06DDB" w:rsidRPr="0098015A">
        <w:rPr>
          <w:rFonts w:ascii="Times" w:hAnsi="Times"/>
          <w:sz w:val="22"/>
          <w:szCs w:val="22"/>
        </w:rPr>
        <w:t xml:space="preserve">niosku z wypłacaniem </w:t>
      </w:r>
      <w:r w:rsidRPr="0098015A">
        <w:rPr>
          <w:rFonts w:ascii="Times" w:hAnsi="Times"/>
          <w:sz w:val="22"/>
          <w:szCs w:val="22"/>
        </w:rPr>
        <w:t>wynagrodzeń pracownikom oraz</w:t>
      </w:r>
      <w:r w:rsidR="00C06DDB" w:rsidRPr="0098015A">
        <w:rPr>
          <w:rFonts w:ascii="Times" w:hAnsi="Times"/>
          <w:sz w:val="22"/>
          <w:szCs w:val="22"/>
        </w:rPr>
        <w:t xml:space="preserve"> z opłacaniem </w:t>
      </w:r>
      <w:r w:rsidR="00577EC1" w:rsidRPr="0098015A">
        <w:rPr>
          <w:rFonts w:ascii="Times" w:hAnsi="Times"/>
          <w:sz w:val="22"/>
          <w:szCs w:val="22"/>
        </w:rPr>
        <w:t xml:space="preserve">należnych </w:t>
      </w:r>
      <w:r w:rsidRPr="0098015A">
        <w:rPr>
          <w:rFonts w:ascii="Times" w:hAnsi="Times"/>
          <w:sz w:val="22"/>
          <w:szCs w:val="22"/>
        </w:rPr>
        <w:t>składek na ubezpi</w:t>
      </w:r>
      <w:r w:rsidR="00577EC1" w:rsidRPr="0098015A">
        <w:rPr>
          <w:rFonts w:ascii="Times" w:hAnsi="Times"/>
          <w:sz w:val="22"/>
          <w:szCs w:val="22"/>
        </w:rPr>
        <w:t>eczenia społeczne, ubezpieczenia zdrowotne, Fundusz Pracy,</w:t>
      </w:r>
      <w:r w:rsidRPr="0098015A">
        <w:rPr>
          <w:rFonts w:ascii="Times" w:hAnsi="Times"/>
          <w:sz w:val="22"/>
          <w:szCs w:val="22"/>
        </w:rPr>
        <w:t xml:space="preserve"> Fundusz Gwarantowanych Świadczeń Pracowniczych</w:t>
      </w:r>
      <w:r w:rsidR="00577EC1" w:rsidRPr="0098015A">
        <w:rPr>
          <w:rFonts w:ascii="Times" w:hAnsi="Times"/>
          <w:sz w:val="22"/>
          <w:szCs w:val="22"/>
        </w:rPr>
        <w:t xml:space="preserve"> oraz Fundusz Emerytur Pomostowych</w:t>
      </w:r>
      <w:r w:rsidRPr="0098015A">
        <w:rPr>
          <w:rFonts w:ascii="Times" w:hAnsi="Times"/>
          <w:sz w:val="22"/>
          <w:szCs w:val="22"/>
        </w:rPr>
        <w:t>;</w:t>
      </w:r>
    </w:p>
    <w:p w:rsidR="00772279" w:rsidRPr="00E17F40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E17F40">
        <w:rPr>
          <w:rFonts w:ascii="Times" w:hAnsi="Times"/>
          <w:sz w:val="22"/>
          <w:szCs w:val="22"/>
        </w:rPr>
        <w:t>Zalegam* / Nie zalegam* w dniu złożenia wniosku z opłacaniem innych danin publicznych;</w:t>
      </w:r>
    </w:p>
    <w:p w:rsidR="00772279" w:rsidRPr="00E17F40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E17F40">
        <w:rPr>
          <w:rFonts w:ascii="Times" w:hAnsi="Times"/>
          <w:sz w:val="22"/>
          <w:szCs w:val="22"/>
        </w:rPr>
        <w:t>Posiadam* / Nie posiadam* w dniu złożenia wniosku nieuregulowanych w terminie zobowiązań cywilnoprawnych;</w:t>
      </w:r>
    </w:p>
    <w:p w:rsidR="00C437E7" w:rsidRPr="0098015A" w:rsidRDefault="00C437E7" w:rsidP="00A5165E">
      <w:pPr>
        <w:numPr>
          <w:ilvl w:val="0"/>
          <w:numId w:val="38"/>
        </w:numPr>
        <w:spacing w:line="276" w:lineRule="auto"/>
        <w:jc w:val="both"/>
        <w:rPr>
          <w:rFonts w:ascii="Times" w:hAnsi="Times"/>
          <w:sz w:val="22"/>
          <w:szCs w:val="22"/>
          <w:shd w:val="clear" w:color="auto" w:fill="FFFFFF"/>
        </w:rPr>
      </w:pPr>
      <w:r w:rsidRPr="0098015A">
        <w:rPr>
          <w:rFonts w:ascii="Times" w:hAnsi="Times"/>
          <w:color w:val="000000"/>
          <w:sz w:val="22"/>
          <w:szCs w:val="22"/>
        </w:rPr>
        <w:t>Spełnia</w:t>
      </w:r>
      <w:r w:rsidR="00E43940" w:rsidRPr="0098015A">
        <w:rPr>
          <w:rFonts w:ascii="Times" w:hAnsi="Times"/>
          <w:color w:val="000000"/>
          <w:sz w:val="22"/>
          <w:szCs w:val="22"/>
        </w:rPr>
        <w:t>m</w:t>
      </w:r>
      <w:r w:rsidR="005448D2" w:rsidRPr="0098015A">
        <w:rPr>
          <w:rFonts w:ascii="Times" w:hAnsi="Times"/>
          <w:color w:val="000000"/>
          <w:sz w:val="22"/>
          <w:szCs w:val="22"/>
        </w:rPr>
        <w:t xml:space="preserve"> warunki</w:t>
      </w:r>
      <w:r w:rsidRPr="0098015A">
        <w:rPr>
          <w:rFonts w:ascii="Times" w:hAnsi="Times"/>
          <w:color w:val="000000"/>
          <w:sz w:val="22"/>
          <w:szCs w:val="22"/>
        </w:rPr>
        <w:t>* / Nie spełniam</w:t>
      </w:r>
      <w:r w:rsidR="005448D2" w:rsidRPr="0098015A">
        <w:rPr>
          <w:rFonts w:ascii="Times" w:hAnsi="Times"/>
          <w:color w:val="000000"/>
          <w:sz w:val="22"/>
          <w:szCs w:val="22"/>
        </w:rPr>
        <w:t xml:space="preserve"> warunków* </w:t>
      </w:r>
      <w:r w:rsidRPr="0098015A">
        <w:rPr>
          <w:rFonts w:ascii="Times" w:hAnsi="Times"/>
          <w:color w:val="000000"/>
          <w:sz w:val="22"/>
          <w:szCs w:val="22"/>
        </w:rPr>
        <w:t xml:space="preserve"> rozporządzenia</w:t>
      </w:r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</w:t>
      </w:r>
      <w:proofErr w:type="spellStart"/>
      <w:r w:rsidRPr="0098015A">
        <w:rPr>
          <w:rFonts w:ascii="Times" w:hAnsi="Times"/>
          <w:sz w:val="22"/>
          <w:szCs w:val="22"/>
          <w:shd w:val="clear" w:color="auto" w:fill="FFFFFF"/>
        </w:rPr>
        <w:t>M</w:t>
      </w:r>
      <w:r w:rsidR="009870B7">
        <w:rPr>
          <w:rFonts w:ascii="Times" w:hAnsi="Times"/>
          <w:sz w:val="22"/>
          <w:szCs w:val="22"/>
          <w:shd w:val="clear" w:color="auto" w:fill="FFFFFF"/>
        </w:rPr>
        <w:t>R</w:t>
      </w:r>
      <w:r w:rsidRPr="0098015A">
        <w:rPr>
          <w:rFonts w:ascii="Times" w:hAnsi="Times"/>
          <w:sz w:val="22"/>
          <w:szCs w:val="22"/>
          <w:shd w:val="clear" w:color="auto" w:fill="FFFFFF"/>
        </w:rPr>
        <w:t>PiPS</w:t>
      </w:r>
      <w:proofErr w:type="spellEnd"/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z dnia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 </w:t>
      </w:r>
      <w:r w:rsidR="00436929" w:rsidRPr="0098015A">
        <w:rPr>
          <w:rFonts w:ascii="Times" w:hAnsi="Times"/>
          <w:color w:val="000000"/>
          <w:sz w:val="22"/>
          <w:szCs w:val="22"/>
        </w:rPr>
        <w:t>19 maja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 201</w:t>
      </w:r>
      <w:r w:rsidR="00436929" w:rsidRPr="0098015A">
        <w:rPr>
          <w:rFonts w:ascii="Times" w:hAnsi="Times"/>
          <w:color w:val="000000"/>
          <w:sz w:val="22"/>
          <w:szCs w:val="22"/>
        </w:rPr>
        <w:t>4</w:t>
      </w:r>
      <w:r w:rsidR="00126E0D">
        <w:rPr>
          <w:rFonts w:ascii="Times" w:hAnsi="Times"/>
          <w:color w:val="000000"/>
          <w:sz w:val="22"/>
          <w:szCs w:val="22"/>
        </w:rPr>
        <w:t>r.</w:t>
      </w:r>
      <w:r w:rsidR="005448D2" w:rsidRPr="0098015A">
        <w:rPr>
          <w:rFonts w:ascii="Times" w:hAnsi="Times"/>
          <w:color w:val="000000"/>
          <w:sz w:val="22"/>
          <w:szCs w:val="22"/>
        </w:rPr>
        <w:t xml:space="preserve"> </w:t>
      </w:r>
      <w:r w:rsidRPr="0098015A">
        <w:rPr>
          <w:rFonts w:ascii="Times" w:hAnsi="Times"/>
          <w:color w:val="000000"/>
          <w:sz w:val="22"/>
          <w:szCs w:val="22"/>
        </w:rPr>
        <w:t xml:space="preserve">w sprawie </w:t>
      </w:r>
      <w:r w:rsidR="00436929" w:rsidRPr="0098015A">
        <w:rPr>
          <w:rFonts w:ascii="Times" w:hAnsi="Times"/>
          <w:color w:val="000000"/>
          <w:sz w:val="22"/>
          <w:szCs w:val="22"/>
        </w:rPr>
        <w:t>przyznawania środków z Krajowego Funduszu Szkoleniowego</w:t>
      </w:r>
      <w:r w:rsidRPr="0098015A">
        <w:rPr>
          <w:rFonts w:ascii="Times" w:hAnsi="Times"/>
          <w:color w:val="000000"/>
          <w:sz w:val="22"/>
          <w:szCs w:val="22"/>
        </w:rPr>
        <w:t xml:space="preserve"> (Dz. 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U. </w:t>
      </w:r>
      <w:r w:rsidR="00126E0D">
        <w:rPr>
          <w:rFonts w:ascii="Times" w:hAnsi="Times"/>
          <w:color w:val="000000"/>
          <w:sz w:val="22"/>
          <w:szCs w:val="22"/>
        </w:rPr>
        <w:t>2018</w:t>
      </w:r>
      <w:r w:rsidR="00436929" w:rsidRPr="0098015A">
        <w:rPr>
          <w:rFonts w:ascii="Times" w:hAnsi="Times"/>
          <w:color w:val="000000"/>
          <w:sz w:val="22"/>
          <w:szCs w:val="22"/>
        </w:rPr>
        <w:t>r.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, poz. </w:t>
      </w:r>
      <w:r w:rsidR="00126E0D">
        <w:rPr>
          <w:rFonts w:ascii="Times" w:hAnsi="Times"/>
          <w:color w:val="000000"/>
          <w:sz w:val="22"/>
          <w:szCs w:val="22"/>
        </w:rPr>
        <w:t xml:space="preserve">117 </w:t>
      </w:r>
      <w:proofErr w:type="spellStart"/>
      <w:r w:rsidR="00126E0D">
        <w:rPr>
          <w:rFonts w:ascii="Times" w:hAnsi="Times"/>
          <w:color w:val="000000"/>
          <w:sz w:val="22"/>
          <w:szCs w:val="22"/>
        </w:rPr>
        <w:t>t.j</w:t>
      </w:r>
      <w:proofErr w:type="spellEnd"/>
      <w:r w:rsidR="00126E0D">
        <w:rPr>
          <w:rFonts w:ascii="Times" w:hAnsi="Times"/>
          <w:color w:val="000000"/>
          <w:sz w:val="22"/>
          <w:szCs w:val="22"/>
        </w:rPr>
        <w:t>.</w:t>
      </w:r>
      <w:r w:rsidRPr="0098015A">
        <w:rPr>
          <w:rFonts w:ascii="Times" w:hAnsi="Times"/>
          <w:color w:val="000000"/>
          <w:sz w:val="22"/>
          <w:szCs w:val="22"/>
        </w:rPr>
        <w:t>);</w:t>
      </w:r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</w:t>
      </w:r>
    </w:p>
    <w:p w:rsidR="00772279" w:rsidRPr="0098015A" w:rsidRDefault="007264C3" w:rsidP="00A5165E">
      <w:pPr>
        <w:numPr>
          <w:ilvl w:val="0"/>
          <w:numId w:val="38"/>
        </w:numPr>
        <w:spacing w:line="276" w:lineRule="auto"/>
        <w:jc w:val="both"/>
        <w:rPr>
          <w:rFonts w:ascii="Times" w:hAnsi="Times"/>
          <w:color w:val="000000"/>
          <w:sz w:val="22"/>
          <w:szCs w:val="22"/>
        </w:rPr>
      </w:pPr>
      <w:r w:rsidRPr="0098015A">
        <w:rPr>
          <w:rFonts w:ascii="Times" w:hAnsi="Times"/>
          <w:sz w:val="22"/>
          <w:szCs w:val="22"/>
        </w:rPr>
        <w:t>Spełniam warunki* / Nie spełniam warunków*</w:t>
      </w:r>
      <w:r w:rsidRPr="0098015A">
        <w:rPr>
          <w:rFonts w:ascii="Times" w:hAnsi="Times"/>
          <w:color w:val="000000"/>
          <w:sz w:val="22"/>
          <w:szCs w:val="22"/>
        </w:rPr>
        <w:t xml:space="preserve">, o których mowa w Rozporządzeniu Komisji (UE) Nr 1407/2013 z dnia 18.12.2013r. w sprawie zastosowania art. 107 i 108 Traktatu </w:t>
      </w:r>
      <w:r w:rsidR="00267087" w:rsidRPr="0098015A">
        <w:rPr>
          <w:rFonts w:ascii="Times" w:hAnsi="Times"/>
          <w:color w:val="000000"/>
          <w:sz w:val="22"/>
          <w:szCs w:val="22"/>
        </w:rPr>
        <w:br/>
      </w:r>
      <w:r w:rsidRPr="0098015A">
        <w:rPr>
          <w:rFonts w:ascii="Times" w:hAnsi="Times"/>
          <w:color w:val="000000"/>
          <w:sz w:val="22"/>
          <w:szCs w:val="22"/>
        </w:rPr>
        <w:t xml:space="preserve">o funkcjonowaniu Unii Europejskiej do pomocy </w:t>
      </w:r>
      <w:r w:rsidRPr="0098015A">
        <w:rPr>
          <w:rFonts w:ascii="Times" w:hAnsi="Times"/>
          <w:iCs/>
          <w:color w:val="000000"/>
          <w:sz w:val="22"/>
          <w:szCs w:val="22"/>
        </w:rPr>
        <w:t xml:space="preserve">de </w:t>
      </w:r>
      <w:proofErr w:type="spellStart"/>
      <w:r w:rsidRPr="0098015A">
        <w:rPr>
          <w:rFonts w:ascii="Times" w:hAnsi="Times"/>
          <w:iCs/>
          <w:color w:val="000000"/>
          <w:sz w:val="22"/>
          <w:szCs w:val="22"/>
        </w:rPr>
        <w:t>minimis</w:t>
      </w:r>
      <w:proofErr w:type="spellEnd"/>
      <w:r w:rsidRPr="0098015A">
        <w:rPr>
          <w:rFonts w:ascii="Times" w:hAnsi="Times"/>
          <w:i/>
          <w:iCs/>
          <w:color w:val="000000"/>
          <w:sz w:val="22"/>
          <w:szCs w:val="22"/>
        </w:rPr>
        <w:t xml:space="preserve">  </w:t>
      </w:r>
      <w:r w:rsidRPr="0098015A">
        <w:rPr>
          <w:rFonts w:ascii="Times" w:hAnsi="Times"/>
          <w:color w:val="000000"/>
          <w:sz w:val="22"/>
          <w:szCs w:val="22"/>
        </w:rPr>
        <w:t>(Dz. Urz. UE L 352 z 24.12.2013r.)</w:t>
      </w:r>
    </w:p>
    <w:p w:rsidR="00EC083A" w:rsidRPr="0098015A" w:rsidRDefault="007264C3" w:rsidP="00A5165E">
      <w:pPr>
        <w:numPr>
          <w:ilvl w:val="0"/>
          <w:numId w:val="38"/>
        </w:numPr>
        <w:spacing w:line="276" w:lineRule="auto"/>
        <w:jc w:val="both"/>
        <w:rPr>
          <w:rFonts w:ascii="Times" w:hAnsi="Times"/>
          <w:sz w:val="22"/>
          <w:szCs w:val="22"/>
        </w:rPr>
      </w:pPr>
      <w:r w:rsidRPr="0098015A">
        <w:rPr>
          <w:rFonts w:ascii="Times" w:hAnsi="Times"/>
          <w:sz w:val="22"/>
          <w:szCs w:val="22"/>
        </w:rPr>
        <w:t>Spełniam warunki* / Nie spełniam warunków*</w:t>
      </w:r>
      <w:r w:rsidRPr="0098015A">
        <w:rPr>
          <w:rFonts w:ascii="Times" w:hAnsi="Times"/>
          <w:color w:val="000000"/>
          <w:sz w:val="22"/>
          <w:szCs w:val="22"/>
        </w:rPr>
        <w:t>, o których mowa w Rozporządzeniu Komisji (UE) Nr 1408/2013 z dnia 18.12.2013r. w sprawie zastosowania art. 107 i 108 Traktatu</w:t>
      </w:r>
      <w:r w:rsidR="00267087" w:rsidRPr="0098015A">
        <w:rPr>
          <w:rFonts w:ascii="Times" w:hAnsi="Times"/>
          <w:color w:val="000000"/>
          <w:sz w:val="22"/>
          <w:szCs w:val="22"/>
        </w:rPr>
        <w:t xml:space="preserve"> </w:t>
      </w:r>
      <w:r w:rsidR="009C57A7" w:rsidRPr="0098015A">
        <w:rPr>
          <w:rFonts w:ascii="Times" w:hAnsi="Times"/>
          <w:color w:val="000000"/>
          <w:sz w:val="22"/>
          <w:szCs w:val="22"/>
        </w:rPr>
        <w:br/>
      </w:r>
      <w:r w:rsidRPr="0098015A">
        <w:rPr>
          <w:rFonts w:ascii="Times" w:hAnsi="Times"/>
          <w:color w:val="000000"/>
          <w:sz w:val="22"/>
          <w:szCs w:val="22"/>
        </w:rPr>
        <w:t xml:space="preserve">o funkcjonowaniu Unii Europejskiej do pomocy </w:t>
      </w:r>
      <w:r w:rsidRPr="0098015A">
        <w:rPr>
          <w:rFonts w:ascii="Times" w:hAnsi="Times"/>
          <w:iCs/>
          <w:color w:val="000000"/>
          <w:sz w:val="22"/>
          <w:szCs w:val="22"/>
        </w:rPr>
        <w:t xml:space="preserve">de </w:t>
      </w:r>
      <w:proofErr w:type="spellStart"/>
      <w:r w:rsidRPr="0098015A">
        <w:rPr>
          <w:rFonts w:ascii="Times" w:hAnsi="Times"/>
          <w:iCs/>
          <w:color w:val="000000"/>
          <w:sz w:val="22"/>
          <w:szCs w:val="22"/>
        </w:rPr>
        <w:t>minimis</w:t>
      </w:r>
      <w:proofErr w:type="spellEnd"/>
      <w:r w:rsidRPr="0098015A">
        <w:rPr>
          <w:rFonts w:ascii="Times" w:hAnsi="Times"/>
          <w:i/>
          <w:iCs/>
          <w:color w:val="000000"/>
          <w:sz w:val="22"/>
          <w:szCs w:val="22"/>
        </w:rPr>
        <w:t xml:space="preserve">  </w:t>
      </w:r>
      <w:r w:rsidRPr="0098015A">
        <w:rPr>
          <w:rFonts w:ascii="Times" w:hAnsi="Times"/>
          <w:color w:val="000000"/>
          <w:sz w:val="22"/>
          <w:szCs w:val="22"/>
        </w:rPr>
        <w:t>(Dz. Urz. UE L 352 z 24.12.2013r.)</w:t>
      </w:r>
      <w:r w:rsidR="00A965E2" w:rsidRPr="0098015A">
        <w:rPr>
          <w:rFonts w:ascii="Times" w:hAnsi="Times"/>
          <w:color w:val="000000"/>
          <w:sz w:val="22"/>
          <w:szCs w:val="22"/>
        </w:rPr>
        <w:t>;</w:t>
      </w:r>
      <w:r w:rsidR="00EC083A" w:rsidRPr="0098015A">
        <w:rPr>
          <w:rFonts w:ascii="Times" w:hAnsi="Times"/>
          <w:color w:val="000000"/>
          <w:sz w:val="22"/>
          <w:szCs w:val="22"/>
        </w:rPr>
        <w:t xml:space="preserve"> </w:t>
      </w:r>
    </w:p>
    <w:p w:rsidR="004579B4" w:rsidRPr="00E17F40" w:rsidRDefault="004579B4" w:rsidP="00A5165E">
      <w:pPr>
        <w:numPr>
          <w:ilvl w:val="0"/>
          <w:numId w:val="38"/>
        </w:numPr>
        <w:jc w:val="both"/>
        <w:rPr>
          <w:rFonts w:ascii="Times" w:hAnsi="Times"/>
          <w:sz w:val="22"/>
          <w:szCs w:val="22"/>
        </w:rPr>
      </w:pPr>
      <w:r w:rsidRPr="00E17F40">
        <w:rPr>
          <w:rFonts w:ascii="Times" w:hAnsi="Times"/>
          <w:sz w:val="22"/>
          <w:szCs w:val="22"/>
        </w:rPr>
        <w:t>Oświadczam, że ciąży*/ nie ciąży* na mnie obowiązek zwrotu</w:t>
      </w:r>
      <w:r w:rsidR="005F4404" w:rsidRPr="00E17F40">
        <w:rPr>
          <w:rFonts w:ascii="Times" w:hAnsi="Times"/>
          <w:sz w:val="22"/>
          <w:szCs w:val="22"/>
        </w:rPr>
        <w:t xml:space="preserve"> kwoty stanowiącej równowartość</w:t>
      </w:r>
      <w:r w:rsidRPr="00E17F40">
        <w:rPr>
          <w:rFonts w:ascii="Times" w:hAnsi="Times"/>
          <w:sz w:val="22"/>
          <w:szCs w:val="22"/>
        </w:rPr>
        <w:t xml:space="preserve"> udzielonej pomocy publicznej, co do której Komisja Europejska wydała decyzję o obowiązku zwrotu pomocy; </w:t>
      </w:r>
    </w:p>
    <w:p w:rsidR="00F65930" w:rsidRPr="00E17F40" w:rsidRDefault="00C437E7" w:rsidP="00A5165E">
      <w:pPr>
        <w:numPr>
          <w:ilvl w:val="0"/>
          <w:numId w:val="38"/>
        </w:numPr>
        <w:shd w:val="clear" w:color="auto" w:fill="FFFFFF"/>
        <w:jc w:val="both"/>
        <w:rPr>
          <w:rFonts w:ascii="Times" w:hAnsi="Times"/>
          <w:color w:val="000000"/>
          <w:sz w:val="22"/>
          <w:szCs w:val="22"/>
        </w:rPr>
      </w:pPr>
      <w:r w:rsidRPr="00E17F40">
        <w:rPr>
          <w:rFonts w:ascii="Times" w:hAnsi="Times"/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Powiatowy Urząd Pracy w </w:t>
      </w:r>
      <w:r w:rsidR="00145F43">
        <w:rPr>
          <w:rFonts w:ascii="Times" w:hAnsi="Times"/>
          <w:color w:val="000000"/>
          <w:sz w:val="22"/>
          <w:szCs w:val="22"/>
        </w:rPr>
        <w:t>Augustowie</w:t>
      </w:r>
      <w:r w:rsidRPr="00E17F40">
        <w:rPr>
          <w:rFonts w:ascii="Times" w:hAnsi="Times"/>
          <w:color w:val="000000"/>
          <w:sz w:val="22"/>
          <w:szCs w:val="22"/>
        </w:rPr>
        <w:t xml:space="preserve"> dla celów związanych z rozpatrywaniem wniosku oraz realizacją umowy, o której mowa </w:t>
      </w:r>
      <w:r w:rsidR="0006040D">
        <w:rPr>
          <w:rFonts w:ascii="Times" w:hAnsi="Times"/>
          <w:color w:val="000000"/>
          <w:sz w:val="22"/>
          <w:szCs w:val="22"/>
        </w:rPr>
        <w:br/>
      </w:r>
      <w:r w:rsidR="004579B4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 xml:space="preserve">w rozporządzeniu  </w:t>
      </w:r>
      <w:proofErr w:type="spellStart"/>
      <w:r w:rsidRPr="00E17F40">
        <w:rPr>
          <w:rFonts w:ascii="Times" w:hAnsi="Times"/>
          <w:color w:val="000000"/>
          <w:sz w:val="22"/>
          <w:szCs w:val="22"/>
        </w:rPr>
        <w:t>M</w:t>
      </w:r>
      <w:r w:rsidR="009870B7">
        <w:rPr>
          <w:rFonts w:ascii="Times" w:hAnsi="Times"/>
          <w:color w:val="000000"/>
          <w:sz w:val="22"/>
          <w:szCs w:val="22"/>
        </w:rPr>
        <w:t>R</w:t>
      </w:r>
      <w:r w:rsidR="005448D2" w:rsidRPr="00E17F40">
        <w:rPr>
          <w:rFonts w:ascii="Times" w:hAnsi="Times"/>
          <w:color w:val="000000"/>
          <w:sz w:val="22"/>
          <w:szCs w:val="22"/>
        </w:rPr>
        <w:t>Pi</w:t>
      </w:r>
      <w:r w:rsidR="00B31841" w:rsidRPr="00E17F40">
        <w:rPr>
          <w:rFonts w:ascii="Times" w:hAnsi="Times"/>
          <w:color w:val="000000"/>
          <w:sz w:val="22"/>
          <w:szCs w:val="22"/>
        </w:rPr>
        <w:t>PS</w:t>
      </w:r>
      <w:proofErr w:type="spellEnd"/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z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dnia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19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maja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2014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r.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w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sprawie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przyznawania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środków </w:t>
      </w:r>
      <w:r w:rsidR="00EF0DE5">
        <w:rPr>
          <w:rFonts w:ascii="Times" w:hAnsi="Times"/>
          <w:color w:val="000000"/>
          <w:sz w:val="22"/>
          <w:szCs w:val="22"/>
        </w:rPr>
        <w:br/>
      </w:r>
      <w:r w:rsidR="00091A30" w:rsidRPr="00E17F40">
        <w:rPr>
          <w:rFonts w:ascii="Times" w:hAnsi="Times"/>
          <w:color w:val="000000"/>
          <w:sz w:val="22"/>
          <w:szCs w:val="22"/>
        </w:rPr>
        <w:t>z Krajowego Funduszu Szkoleniowego</w:t>
      </w:r>
      <w:r w:rsidR="00E75BAA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(Dz. U</w:t>
      </w:r>
      <w:r w:rsidR="00126E0D">
        <w:rPr>
          <w:rFonts w:ascii="Times" w:hAnsi="Times"/>
          <w:color w:val="000000"/>
          <w:sz w:val="22"/>
          <w:szCs w:val="22"/>
        </w:rPr>
        <w:t>. 2018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 r.</w:t>
      </w:r>
      <w:r w:rsidR="00B31841" w:rsidRPr="00E17F40">
        <w:rPr>
          <w:rFonts w:ascii="Times" w:hAnsi="Times"/>
          <w:color w:val="000000"/>
          <w:sz w:val="22"/>
          <w:szCs w:val="22"/>
        </w:rPr>
        <w:t>,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 xml:space="preserve">poz. </w:t>
      </w:r>
      <w:r w:rsidR="00126E0D">
        <w:rPr>
          <w:rFonts w:ascii="Times" w:hAnsi="Times"/>
          <w:color w:val="000000"/>
          <w:sz w:val="22"/>
          <w:szCs w:val="22"/>
        </w:rPr>
        <w:t xml:space="preserve">117 </w:t>
      </w:r>
      <w:proofErr w:type="spellStart"/>
      <w:r w:rsidR="00126E0D">
        <w:rPr>
          <w:rFonts w:ascii="Times" w:hAnsi="Times"/>
          <w:color w:val="000000"/>
          <w:sz w:val="22"/>
          <w:szCs w:val="22"/>
        </w:rPr>
        <w:t>t.j</w:t>
      </w:r>
      <w:proofErr w:type="spellEnd"/>
      <w:r w:rsidR="00126E0D">
        <w:rPr>
          <w:rFonts w:ascii="Times" w:hAnsi="Times"/>
          <w:color w:val="000000"/>
          <w:sz w:val="22"/>
          <w:szCs w:val="22"/>
        </w:rPr>
        <w:t>.</w:t>
      </w:r>
      <w:r w:rsidRPr="00E17F40">
        <w:rPr>
          <w:rFonts w:ascii="Times" w:hAnsi="Times"/>
          <w:color w:val="000000"/>
          <w:sz w:val="22"/>
          <w:szCs w:val="22"/>
        </w:rPr>
        <w:t>), zgodnie z ustawą z dnia 29 sierpnia 1997r.</w:t>
      </w:r>
      <w:r w:rsidR="00B31841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o ochronie</w:t>
      </w:r>
      <w:r w:rsidR="009870B7">
        <w:rPr>
          <w:rFonts w:ascii="Times" w:hAnsi="Times"/>
          <w:color w:val="000000"/>
          <w:sz w:val="22"/>
          <w:szCs w:val="22"/>
        </w:rPr>
        <w:t xml:space="preserve"> danych osobowych (Dz. U. 2016, poz. 922</w:t>
      </w:r>
      <w:r w:rsidRPr="00E17F40">
        <w:rPr>
          <w:rFonts w:ascii="Times" w:hAnsi="Times"/>
          <w:color w:val="000000"/>
          <w:sz w:val="22"/>
          <w:szCs w:val="22"/>
        </w:rPr>
        <w:t xml:space="preserve"> z </w:t>
      </w:r>
      <w:proofErr w:type="spellStart"/>
      <w:r w:rsidRPr="00E17F40">
        <w:rPr>
          <w:rFonts w:ascii="Times" w:hAnsi="Times"/>
          <w:color w:val="000000"/>
          <w:sz w:val="22"/>
          <w:szCs w:val="22"/>
        </w:rPr>
        <w:t>późn</w:t>
      </w:r>
      <w:proofErr w:type="spellEnd"/>
      <w:r w:rsidRPr="00E17F40">
        <w:rPr>
          <w:rFonts w:ascii="Times" w:hAnsi="Times"/>
          <w:color w:val="000000"/>
          <w:sz w:val="22"/>
          <w:szCs w:val="22"/>
        </w:rPr>
        <w:t>. zm.);</w:t>
      </w:r>
    </w:p>
    <w:p w:rsidR="00E17F40" w:rsidRPr="00AF105B" w:rsidRDefault="00E17F40" w:rsidP="00A5165E">
      <w:pPr>
        <w:numPr>
          <w:ilvl w:val="0"/>
          <w:numId w:val="38"/>
        </w:numPr>
        <w:tabs>
          <w:tab w:val="left" w:pos="360"/>
        </w:tabs>
        <w:jc w:val="both"/>
        <w:rPr>
          <w:b/>
          <w:sz w:val="22"/>
        </w:rPr>
      </w:pPr>
      <w:r w:rsidRPr="00081097">
        <w:rPr>
          <w:b/>
          <w:sz w:val="22"/>
          <w:szCs w:val="22"/>
        </w:rPr>
        <w:t xml:space="preserve">Jestem świadomy(a), że </w:t>
      </w:r>
      <w:r>
        <w:rPr>
          <w:b/>
          <w:sz w:val="22"/>
          <w:szCs w:val="22"/>
        </w:rPr>
        <w:t>kształcenie ustawiczne pracowników i pracodawcy w ramach Krajowego Funduszu Szkoleniowego</w:t>
      </w:r>
      <w:r>
        <w:rPr>
          <w:b/>
          <w:sz w:val="22"/>
        </w:rPr>
        <w:t xml:space="preserve"> jest finansowane ze środków</w:t>
      </w:r>
      <w:r w:rsidRPr="00AF105B">
        <w:rPr>
          <w:b/>
          <w:sz w:val="22"/>
        </w:rPr>
        <w:t xml:space="preserve"> publiczny</w:t>
      </w:r>
      <w:r>
        <w:rPr>
          <w:b/>
          <w:sz w:val="22"/>
        </w:rPr>
        <w:t xml:space="preserve">ch </w:t>
      </w:r>
      <w:r w:rsidR="00A5165E">
        <w:rPr>
          <w:b/>
          <w:sz w:val="22"/>
        </w:rPr>
        <w:br/>
      </w:r>
      <w:r>
        <w:rPr>
          <w:b/>
          <w:sz w:val="22"/>
        </w:rPr>
        <w:t>i w związku z tym podlega</w:t>
      </w:r>
      <w:r w:rsidRPr="00AF105B">
        <w:rPr>
          <w:b/>
          <w:sz w:val="22"/>
        </w:rPr>
        <w:t xml:space="preserve"> szczególnym zasadom rozliczania.</w:t>
      </w:r>
    </w:p>
    <w:p w:rsidR="00B11BB8" w:rsidRDefault="00B11BB8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Przyjmuję do wiadomości, że umowa dotycząca przyznanych środków na </w:t>
      </w:r>
      <w:r w:rsidR="0006040D" w:rsidRPr="00023D01">
        <w:rPr>
          <w:sz w:val="20"/>
        </w:rPr>
        <w:t xml:space="preserve">kształcenie ustawiczne pracowników </w:t>
      </w:r>
      <w:r w:rsidR="00145F43">
        <w:rPr>
          <w:sz w:val="20"/>
        </w:rPr>
        <w:br/>
      </w:r>
      <w:r w:rsidR="0006040D" w:rsidRPr="00023D01">
        <w:rPr>
          <w:sz w:val="20"/>
        </w:rPr>
        <w:t>i pracodawcy ze środków Krajowego Funduszu Szkoleniowego</w:t>
      </w:r>
      <w:r w:rsidRPr="00023D01">
        <w:rPr>
          <w:sz w:val="20"/>
        </w:rPr>
        <w:t xml:space="preserve"> jest aktem cywilnoprawnym i żadnej ze stron nie przysługuje roszczenie jej zawarcia.</w:t>
      </w: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>Znam i rozumiem przepisy wspólnotowe i krajowe dotyczące pomocy publicznej dla przedsiębiorców.</w:t>
      </w: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Zobowiązuję się do niezwłocznego powiadomienia Powiatowego Urzędu Pracy w </w:t>
      </w:r>
      <w:r w:rsidR="009211BD">
        <w:rPr>
          <w:sz w:val="20"/>
        </w:rPr>
        <w:t>Augustowie</w:t>
      </w:r>
      <w:r w:rsidR="008978E8">
        <w:rPr>
          <w:sz w:val="20"/>
        </w:rPr>
        <w:t xml:space="preserve"> jeżeli </w:t>
      </w:r>
      <w:r w:rsidR="00023D01">
        <w:rPr>
          <w:sz w:val="20"/>
        </w:rPr>
        <w:t xml:space="preserve"> </w:t>
      </w:r>
      <w:r w:rsidRPr="00023D01">
        <w:rPr>
          <w:sz w:val="20"/>
        </w:rPr>
        <w:t>w okresie od dnia złożenia wniosku do dnia podpisania umowy zmianie ulegnie stan prawny lub faktyczny wskazany w</w:t>
      </w:r>
      <w:r w:rsidR="009870B7">
        <w:rPr>
          <w:sz w:val="20"/>
        </w:rPr>
        <w:t> </w:t>
      </w:r>
      <w:r w:rsidRPr="00023D01">
        <w:rPr>
          <w:sz w:val="20"/>
        </w:rPr>
        <w:t>dniu złożenia wniosku.</w:t>
      </w:r>
    </w:p>
    <w:p w:rsidR="00D17665" w:rsidRPr="00023D01" w:rsidRDefault="00D17665" w:rsidP="00467C49">
      <w:pPr>
        <w:tabs>
          <w:tab w:val="num" w:pos="284"/>
        </w:tabs>
        <w:ind w:left="357" w:hanging="284"/>
        <w:jc w:val="both"/>
      </w:pPr>
    </w:p>
    <w:p w:rsidR="009630EE" w:rsidRPr="00304A54" w:rsidRDefault="009630EE" w:rsidP="00772279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9630EE" w:rsidRPr="00023D01" w:rsidRDefault="002708D8" w:rsidP="00023D01">
      <w:pPr>
        <w:rPr>
          <w:b/>
          <w:i/>
          <w:sz w:val="18"/>
          <w:szCs w:val="18"/>
        </w:rPr>
      </w:pPr>
      <w:r w:rsidRPr="00023D01">
        <w:rPr>
          <w:b/>
          <w:i/>
          <w:sz w:val="18"/>
          <w:szCs w:val="18"/>
        </w:rPr>
        <w:t>* niepotrzebne skreślić</w:t>
      </w:r>
    </w:p>
    <w:p w:rsidR="009F1B7B" w:rsidRPr="007805B0" w:rsidRDefault="007805B0" w:rsidP="007805B0">
      <w:pPr>
        <w:ind w:left="496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F1B7B" w:rsidRPr="007805B0">
        <w:rPr>
          <w:sz w:val="18"/>
          <w:szCs w:val="18"/>
        </w:rPr>
        <w:t xml:space="preserve"> …………………………………...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F729C7" w:rsidRPr="007805B0">
        <w:rPr>
          <w:sz w:val="18"/>
          <w:szCs w:val="18"/>
        </w:rPr>
        <w:t>/</w:t>
      </w:r>
      <w:r w:rsidR="009F1B7B" w:rsidRPr="007805B0">
        <w:rPr>
          <w:sz w:val="18"/>
          <w:szCs w:val="18"/>
        </w:rPr>
        <w:t>data, podpis i pieczęć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D70E1D" w:rsidRPr="007805B0">
        <w:rPr>
          <w:sz w:val="18"/>
          <w:szCs w:val="18"/>
        </w:rPr>
        <w:t>w</w:t>
      </w:r>
      <w:r w:rsidR="009F1B7B" w:rsidRPr="007805B0">
        <w:rPr>
          <w:sz w:val="18"/>
          <w:szCs w:val="18"/>
        </w:rPr>
        <w:t>nioskodawcy lub osoby  uprawnionej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 </w:t>
      </w:r>
      <w:r w:rsidR="00D70E1D" w:rsidRPr="007805B0">
        <w:rPr>
          <w:sz w:val="18"/>
          <w:szCs w:val="18"/>
        </w:rPr>
        <w:t>do reprezentowania w</w:t>
      </w:r>
      <w:r w:rsidR="009F1B7B" w:rsidRPr="007805B0">
        <w:rPr>
          <w:sz w:val="18"/>
          <w:szCs w:val="18"/>
        </w:rPr>
        <w:t>nioskodawcy</w:t>
      </w:r>
      <w:r w:rsidR="00F729C7" w:rsidRPr="007805B0">
        <w:rPr>
          <w:sz w:val="18"/>
          <w:szCs w:val="18"/>
        </w:rPr>
        <w:t>/</w:t>
      </w:r>
      <w:r w:rsidR="00F729C7" w:rsidRPr="007805B0">
        <w:rPr>
          <w:sz w:val="18"/>
          <w:szCs w:val="18"/>
        </w:rPr>
        <w:tab/>
      </w:r>
    </w:p>
    <w:p w:rsidR="00D106F7" w:rsidRPr="00144874" w:rsidRDefault="00D106F7" w:rsidP="00AF74E8">
      <w:pPr>
        <w:rPr>
          <w:sz w:val="18"/>
          <w:szCs w:val="18"/>
        </w:rPr>
      </w:pPr>
    </w:p>
    <w:p w:rsidR="00D106F7" w:rsidRDefault="00D106F7" w:rsidP="00AF74E8">
      <w:pPr>
        <w:rPr>
          <w:sz w:val="18"/>
          <w:szCs w:val="18"/>
        </w:rPr>
      </w:pPr>
    </w:p>
    <w:p w:rsidR="00C83BCB" w:rsidRPr="00144874" w:rsidRDefault="00C83BCB" w:rsidP="00AF74E8">
      <w:pPr>
        <w:rPr>
          <w:sz w:val="18"/>
          <w:szCs w:val="18"/>
        </w:rPr>
      </w:pPr>
    </w:p>
    <w:p w:rsidR="00C65CF7" w:rsidRDefault="00C65CF7" w:rsidP="00023D01">
      <w:pPr>
        <w:spacing w:line="360" w:lineRule="auto"/>
        <w:rPr>
          <w:b/>
          <w:u w:val="single"/>
        </w:rPr>
      </w:pPr>
    </w:p>
    <w:p w:rsidR="00D106F7" w:rsidRPr="000B62F8" w:rsidRDefault="00D106F7" w:rsidP="000B62F8">
      <w:pPr>
        <w:spacing w:line="360" w:lineRule="auto"/>
        <w:jc w:val="right"/>
        <w:rPr>
          <w:b/>
          <w:u w:val="single"/>
        </w:rPr>
      </w:pPr>
      <w:r w:rsidRPr="000B62F8">
        <w:rPr>
          <w:b/>
          <w:u w:val="single"/>
        </w:rPr>
        <w:t xml:space="preserve">Załącznik nr </w:t>
      </w:r>
      <w:r w:rsidR="007F1A7C">
        <w:rPr>
          <w:b/>
          <w:u w:val="single"/>
        </w:rPr>
        <w:t>3</w:t>
      </w:r>
    </w:p>
    <w:p w:rsidR="00D106F7" w:rsidRPr="00144874" w:rsidRDefault="00D106F7" w:rsidP="00D106F7">
      <w:pPr>
        <w:jc w:val="center"/>
      </w:pPr>
    </w:p>
    <w:p w:rsidR="00D106F7" w:rsidRPr="00144874" w:rsidRDefault="00D106F7" w:rsidP="00D106F7">
      <w:pPr>
        <w:jc w:val="center"/>
        <w:rPr>
          <w:b/>
          <w:sz w:val="28"/>
        </w:rPr>
      </w:pPr>
    </w:p>
    <w:p w:rsidR="00D106F7" w:rsidRPr="00921A26" w:rsidRDefault="00D106F7" w:rsidP="00D106F7">
      <w:pPr>
        <w:pStyle w:val="Domy"/>
        <w:spacing w:before="240"/>
        <w:jc w:val="center"/>
        <w:rPr>
          <w:b/>
          <w:bCs/>
          <w:lang w:val="pl-PL"/>
        </w:rPr>
      </w:pPr>
      <w:r w:rsidRPr="00921A26">
        <w:rPr>
          <w:b/>
          <w:bCs/>
          <w:lang w:val="pl-PL"/>
        </w:rPr>
        <w:t>OŚWIADCZENIE</w:t>
      </w:r>
      <w:r w:rsidR="000B62F8" w:rsidRPr="00921A26">
        <w:rPr>
          <w:b/>
          <w:bCs/>
          <w:lang w:val="pl-PL"/>
        </w:rPr>
        <w:t xml:space="preserve"> WNIOSKODAWCY</w:t>
      </w:r>
    </w:p>
    <w:p w:rsidR="00D106F7" w:rsidRPr="00144874" w:rsidRDefault="00D106F7" w:rsidP="00D106F7">
      <w:pPr>
        <w:rPr>
          <w:bCs/>
          <w:sz w:val="22"/>
          <w:szCs w:val="22"/>
        </w:rPr>
      </w:pPr>
    </w:p>
    <w:p w:rsidR="00D106F7" w:rsidRPr="00765DDA" w:rsidRDefault="00D106F7" w:rsidP="00D106F7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 w:rsidRPr="00E6271D">
        <w:rPr>
          <w:sz w:val="22"/>
          <w:szCs w:val="22"/>
          <w:lang w:val="pl-PL"/>
        </w:rPr>
        <w:t>Świadomy</w:t>
      </w:r>
      <w:r w:rsidR="009630EE">
        <w:rPr>
          <w:sz w:val="22"/>
          <w:szCs w:val="22"/>
          <w:lang w:val="pl-PL"/>
        </w:rPr>
        <w:t>/a</w:t>
      </w:r>
      <w:r w:rsidRPr="00E6271D">
        <w:rPr>
          <w:sz w:val="22"/>
          <w:szCs w:val="22"/>
          <w:lang w:val="pl-PL"/>
        </w:rPr>
        <w:t xml:space="preserve">, iż zeznanie nieprawdy lub zatajenie prawdy, zgodnie z art. 233 § 1 Kodeksu karnego podlega karze pozbawienia wolności do lat 3, jako </w:t>
      </w:r>
      <w:r w:rsidR="00D70E1D">
        <w:rPr>
          <w:sz w:val="22"/>
          <w:szCs w:val="22"/>
          <w:lang w:val="pl-PL"/>
        </w:rPr>
        <w:t>w</w:t>
      </w:r>
      <w:r w:rsidR="00CF315C">
        <w:rPr>
          <w:sz w:val="22"/>
          <w:szCs w:val="22"/>
          <w:lang w:val="pl-PL"/>
        </w:rPr>
        <w:t>nioskodawca</w:t>
      </w:r>
      <w:r w:rsidRPr="00E6271D">
        <w:rPr>
          <w:sz w:val="22"/>
          <w:szCs w:val="22"/>
          <w:lang w:val="pl-PL"/>
        </w:rPr>
        <w:t xml:space="preserve"> oświadczam</w:t>
      </w:r>
      <w:r w:rsidR="00765DDA">
        <w:rPr>
          <w:sz w:val="22"/>
          <w:szCs w:val="22"/>
          <w:lang w:val="pl-PL"/>
        </w:rPr>
        <w:t>,</w:t>
      </w:r>
      <w:r w:rsidRPr="00E6271D">
        <w:rPr>
          <w:sz w:val="22"/>
          <w:szCs w:val="22"/>
          <w:lang w:val="pl-PL"/>
        </w:rPr>
        <w:t xml:space="preserve"> </w:t>
      </w:r>
      <w:r w:rsidRPr="00765DDA">
        <w:rPr>
          <w:sz w:val="22"/>
          <w:szCs w:val="22"/>
          <w:lang w:val="pl-PL"/>
        </w:rPr>
        <w:t>że</w:t>
      </w:r>
      <w:r w:rsidR="00765DDA">
        <w:rPr>
          <w:sz w:val="22"/>
          <w:szCs w:val="22"/>
          <w:lang w:val="pl-PL"/>
        </w:rPr>
        <w:t xml:space="preserve"> </w:t>
      </w:r>
      <w:r w:rsidRPr="00765DDA">
        <w:rPr>
          <w:bCs/>
          <w:sz w:val="22"/>
          <w:szCs w:val="22"/>
          <w:lang w:val="pl-PL"/>
        </w:rPr>
        <w:t xml:space="preserve">w ciągu bieżącego roku oraz </w:t>
      </w:r>
      <w:r w:rsidR="00686C79" w:rsidRPr="00765DDA">
        <w:rPr>
          <w:bCs/>
          <w:sz w:val="22"/>
          <w:szCs w:val="22"/>
          <w:lang w:val="pl-PL"/>
        </w:rPr>
        <w:t>2</w:t>
      </w:r>
      <w:r w:rsidR="00765DDA" w:rsidRPr="00765DDA">
        <w:rPr>
          <w:bCs/>
          <w:sz w:val="22"/>
          <w:szCs w:val="22"/>
          <w:lang w:val="pl-PL"/>
        </w:rPr>
        <w:t xml:space="preserve"> poprzedzających go lat </w:t>
      </w:r>
    </w:p>
    <w:p w:rsidR="00765DDA" w:rsidRDefault="00D106F7" w:rsidP="00D106F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</w:rPr>
      </w:pPr>
      <w:r w:rsidRPr="00E6271D">
        <w:rPr>
          <w:rFonts w:ascii="Times New Roman" w:hAnsi="Times New Roman"/>
        </w:rPr>
        <w:t>otrzymałem</w:t>
      </w:r>
      <w:r w:rsidR="00765DDA">
        <w:rPr>
          <w:rFonts w:ascii="Times New Roman" w:hAnsi="Times New Roman"/>
        </w:rPr>
        <w:t xml:space="preserve"> środki stanowiące pomoc de </w:t>
      </w:r>
      <w:proofErr w:type="spellStart"/>
      <w:r w:rsidR="00765DDA">
        <w:rPr>
          <w:rFonts w:ascii="Times New Roman" w:hAnsi="Times New Roman"/>
        </w:rPr>
        <w:t>minimis</w:t>
      </w:r>
      <w:proofErr w:type="spellEnd"/>
      <w:r w:rsidR="00765DDA">
        <w:rPr>
          <w:rFonts w:ascii="Times New Roman" w:hAnsi="Times New Roman"/>
        </w:rPr>
        <w:t xml:space="preserve">* </w:t>
      </w:r>
    </w:p>
    <w:p w:rsidR="00D106F7" w:rsidRPr="00E6271D" w:rsidRDefault="00765DDA" w:rsidP="00D106F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otrzymałem</w:t>
      </w:r>
      <w:r w:rsidR="00D106F7" w:rsidRPr="00E6271D">
        <w:rPr>
          <w:rFonts w:ascii="Times New Roman" w:hAnsi="Times New Roman"/>
        </w:rPr>
        <w:t xml:space="preserve"> środ</w:t>
      </w:r>
      <w:r>
        <w:rPr>
          <w:rFonts w:ascii="Times New Roman" w:hAnsi="Times New Roman"/>
        </w:rPr>
        <w:t xml:space="preserve">ków stanowiących pomoc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*</w:t>
      </w:r>
      <w:r w:rsidR="00D106F7" w:rsidRPr="00E6271D">
        <w:rPr>
          <w:rFonts w:ascii="Times New Roman" w:hAnsi="Times New Roman"/>
        </w:rPr>
        <w:t xml:space="preserve"> </w:t>
      </w:r>
    </w:p>
    <w:p w:rsidR="00D106F7" w:rsidRPr="00E6271D" w:rsidRDefault="00D106F7" w:rsidP="00D106F7">
      <w:pPr>
        <w:jc w:val="both"/>
        <w:rPr>
          <w:sz w:val="22"/>
          <w:szCs w:val="22"/>
        </w:rPr>
      </w:pPr>
      <w:r w:rsidRPr="00E6271D">
        <w:rPr>
          <w:sz w:val="22"/>
          <w:szCs w:val="22"/>
        </w:rPr>
        <w:t>W przypad</w:t>
      </w:r>
      <w:r w:rsidR="00765DDA">
        <w:rPr>
          <w:sz w:val="22"/>
          <w:szCs w:val="22"/>
        </w:rPr>
        <w:t xml:space="preserve">ku otrzymania pomocy </w:t>
      </w:r>
      <w:r w:rsidRPr="00E6271D">
        <w:rPr>
          <w:sz w:val="22"/>
          <w:szCs w:val="22"/>
        </w:rPr>
        <w:t xml:space="preserve">de </w:t>
      </w:r>
      <w:proofErr w:type="spellStart"/>
      <w:r w:rsidRPr="00E6271D">
        <w:rPr>
          <w:sz w:val="22"/>
          <w:szCs w:val="22"/>
        </w:rPr>
        <w:t>minimis</w:t>
      </w:r>
      <w:proofErr w:type="spellEnd"/>
      <w:r w:rsidRPr="00E6271D">
        <w:rPr>
          <w:sz w:val="22"/>
          <w:szCs w:val="22"/>
        </w:rPr>
        <w:t xml:space="preserve"> należy wypełnić poniższe zestawienie oraz dołączyć kopię zaświadczeń o otrzymanej pomocy</w:t>
      </w:r>
    </w:p>
    <w:p w:rsidR="00D106F7" w:rsidRPr="00144874" w:rsidRDefault="00D106F7" w:rsidP="00D106F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372"/>
        <w:gridCol w:w="1560"/>
        <w:gridCol w:w="1559"/>
        <w:gridCol w:w="1417"/>
        <w:gridCol w:w="1733"/>
      </w:tblGrid>
      <w:tr w:rsidR="00D106F7" w:rsidRPr="00144874">
        <w:tc>
          <w:tcPr>
            <w:tcW w:w="571" w:type="dxa"/>
          </w:tcPr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2372" w:type="dxa"/>
          </w:tcPr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</w:tcPr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59" w:type="dxa"/>
          </w:tcPr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417" w:type="dxa"/>
          </w:tcPr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</w:p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Wartość pomocy w euro</w:t>
            </w:r>
          </w:p>
        </w:tc>
        <w:tc>
          <w:tcPr>
            <w:tcW w:w="1733" w:type="dxa"/>
          </w:tcPr>
          <w:p w:rsidR="00D106F7" w:rsidRPr="00144874" w:rsidRDefault="00D106F7" w:rsidP="0044216C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Nr programu pomocowego, decyzji lub umowy</w:t>
            </w:r>
          </w:p>
        </w:tc>
      </w:tr>
      <w:tr w:rsidR="00D106F7" w:rsidRPr="00144874">
        <w:trPr>
          <w:trHeight w:val="411"/>
        </w:trPr>
        <w:tc>
          <w:tcPr>
            <w:tcW w:w="571" w:type="dxa"/>
          </w:tcPr>
          <w:p w:rsidR="00D106F7" w:rsidRPr="00144874" w:rsidRDefault="00D106F7" w:rsidP="0044216C">
            <w:r w:rsidRPr="00144874">
              <w:t>1.</w:t>
            </w:r>
          </w:p>
        </w:tc>
        <w:tc>
          <w:tcPr>
            <w:tcW w:w="2372" w:type="dxa"/>
          </w:tcPr>
          <w:p w:rsidR="00D106F7" w:rsidRPr="00144874" w:rsidRDefault="00D106F7" w:rsidP="0044216C"/>
        </w:tc>
        <w:tc>
          <w:tcPr>
            <w:tcW w:w="1560" w:type="dxa"/>
          </w:tcPr>
          <w:p w:rsidR="00D106F7" w:rsidRPr="00144874" w:rsidRDefault="00D106F7" w:rsidP="0044216C"/>
        </w:tc>
        <w:tc>
          <w:tcPr>
            <w:tcW w:w="1559" w:type="dxa"/>
          </w:tcPr>
          <w:p w:rsidR="00D106F7" w:rsidRPr="00144874" w:rsidRDefault="00D106F7" w:rsidP="0044216C"/>
        </w:tc>
        <w:tc>
          <w:tcPr>
            <w:tcW w:w="1417" w:type="dxa"/>
          </w:tcPr>
          <w:p w:rsidR="00D106F7" w:rsidRPr="00144874" w:rsidRDefault="00D106F7" w:rsidP="0044216C"/>
        </w:tc>
        <w:tc>
          <w:tcPr>
            <w:tcW w:w="1733" w:type="dxa"/>
          </w:tcPr>
          <w:p w:rsidR="00D106F7" w:rsidRPr="00144874" w:rsidRDefault="00D106F7" w:rsidP="0044216C">
            <w:pPr>
              <w:ind w:left="-163"/>
              <w:rPr>
                <w:i/>
              </w:rPr>
            </w:pPr>
          </w:p>
        </w:tc>
      </w:tr>
      <w:tr w:rsidR="00D106F7" w:rsidRPr="00144874">
        <w:trPr>
          <w:trHeight w:val="418"/>
        </w:trPr>
        <w:tc>
          <w:tcPr>
            <w:tcW w:w="571" w:type="dxa"/>
          </w:tcPr>
          <w:p w:rsidR="00D106F7" w:rsidRPr="00144874" w:rsidRDefault="00D106F7" w:rsidP="0044216C">
            <w:r w:rsidRPr="00144874">
              <w:t>2.</w:t>
            </w:r>
          </w:p>
        </w:tc>
        <w:tc>
          <w:tcPr>
            <w:tcW w:w="2372" w:type="dxa"/>
          </w:tcPr>
          <w:p w:rsidR="00D106F7" w:rsidRPr="00144874" w:rsidRDefault="00D106F7" w:rsidP="0044216C"/>
        </w:tc>
        <w:tc>
          <w:tcPr>
            <w:tcW w:w="1560" w:type="dxa"/>
          </w:tcPr>
          <w:p w:rsidR="00D106F7" w:rsidRPr="00144874" w:rsidRDefault="00D106F7" w:rsidP="0044216C"/>
        </w:tc>
        <w:tc>
          <w:tcPr>
            <w:tcW w:w="1559" w:type="dxa"/>
          </w:tcPr>
          <w:p w:rsidR="00D106F7" w:rsidRPr="00144874" w:rsidRDefault="00D106F7" w:rsidP="0044216C"/>
        </w:tc>
        <w:tc>
          <w:tcPr>
            <w:tcW w:w="1417" w:type="dxa"/>
          </w:tcPr>
          <w:p w:rsidR="00D106F7" w:rsidRPr="00144874" w:rsidRDefault="00D106F7" w:rsidP="0044216C"/>
        </w:tc>
        <w:tc>
          <w:tcPr>
            <w:tcW w:w="1733" w:type="dxa"/>
          </w:tcPr>
          <w:p w:rsidR="00D106F7" w:rsidRPr="00144874" w:rsidRDefault="00D106F7" w:rsidP="0044216C">
            <w:pPr>
              <w:ind w:left="-163"/>
              <w:rPr>
                <w:i/>
              </w:rPr>
            </w:pPr>
          </w:p>
        </w:tc>
      </w:tr>
      <w:tr w:rsidR="00D106F7" w:rsidRPr="00144874">
        <w:trPr>
          <w:trHeight w:val="424"/>
        </w:trPr>
        <w:tc>
          <w:tcPr>
            <w:tcW w:w="571" w:type="dxa"/>
          </w:tcPr>
          <w:p w:rsidR="00D106F7" w:rsidRPr="00144874" w:rsidRDefault="00D106F7" w:rsidP="0044216C">
            <w:r w:rsidRPr="00144874">
              <w:t>3.</w:t>
            </w:r>
          </w:p>
        </w:tc>
        <w:tc>
          <w:tcPr>
            <w:tcW w:w="2372" w:type="dxa"/>
          </w:tcPr>
          <w:p w:rsidR="00D106F7" w:rsidRPr="00144874" w:rsidRDefault="00D106F7" w:rsidP="0044216C"/>
        </w:tc>
        <w:tc>
          <w:tcPr>
            <w:tcW w:w="1560" w:type="dxa"/>
          </w:tcPr>
          <w:p w:rsidR="00D106F7" w:rsidRPr="00144874" w:rsidRDefault="00D106F7" w:rsidP="0044216C"/>
        </w:tc>
        <w:tc>
          <w:tcPr>
            <w:tcW w:w="1559" w:type="dxa"/>
          </w:tcPr>
          <w:p w:rsidR="00D106F7" w:rsidRPr="00144874" w:rsidRDefault="00D106F7" w:rsidP="0044216C"/>
        </w:tc>
        <w:tc>
          <w:tcPr>
            <w:tcW w:w="1417" w:type="dxa"/>
          </w:tcPr>
          <w:p w:rsidR="00D106F7" w:rsidRPr="00144874" w:rsidRDefault="00D106F7" w:rsidP="0044216C"/>
        </w:tc>
        <w:tc>
          <w:tcPr>
            <w:tcW w:w="1733" w:type="dxa"/>
          </w:tcPr>
          <w:p w:rsidR="00D106F7" w:rsidRPr="00144874" w:rsidRDefault="00D106F7" w:rsidP="0044216C"/>
        </w:tc>
      </w:tr>
      <w:tr w:rsidR="00D106F7" w:rsidRPr="00144874">
        <w:trPr>
          <w:trHeight w:val="415"/>
        </w:trPr>
        <w:tc>
          <w:tcPr>
            <w:tcW w:w="571" w:type="dxa"/>
          </w:tcPr>
          <w:p w:rsidR="00D106F7" w:rsidRPr="00144874" w:rsidRDefault="00D106F7" w:rsidP="0044216C">
            <w:r w:rsidRPr="00144874">
              <w:t>4.</w:t>
            </w:r>
          </w:p>
        </w:tc>
        <w:tc>
          <w:tcPr>
            <w:tcW w:w="2372" w:type="dxa"/>
          </w:tcPr>
          <w:p w:rsidR="00D106F7" w:rsidRPr="00144874" w:rsidRDefault="00D106F7" w:rsidP="0044216C"/>
        </w:tc>
        <w:tc>
          <w:tcPr>
            <w:tcW w:w="1560" w:type="dxa"/>
          </w:tcPr>
          <w:p w:rsidR="00D106F7" w:rsidRPr="00144874" w:rsidRDefault="00D106F7" w:rsidP="0044216C"/>
        </w:tc>
        <w:tc>
          <w:tcPr>
            <w:tcW w:w="1559" w:type="dxa"/>
          </w:tcPr>
          <w:p w:rsidR="00D106F7" w:rsidRPr="00144874" w:rsidRDefault="00D106F7" w:rsidP="0044216C"/>
        </w:tc>
        <w:tc>
          <w:tcPr>
            <w:tcW w:w="1417" w:type="dxa"/>
          </w:tcPr>
          <w:p w:rsidR="00D106F7" w:rsidRPr="00144874" w:rsidRDefault="00D106F7" w:rsidP="0044216C"/>
        </w:tc>
        <w:tc>
          <w:tcPr>
            <w:tcW w:w="1733" w:type="dxa"/>
          </w:tcPr>
          <w:p w:rsidR="00D106F7" w:rsidRPr="00144874" w:rsidRDefault="00D106F7" w:rsidP="0044216C"/>
        </w:tc>
      </w:tr>
      <w:tr w:rsidR="00D106F7" w:rsidRPr="00144874">
        <w:trPr>
          <w:trHeight w:val="408"/>
        </w:trPr>
        <w:tc>
          <w:tcPr>
            <w:tcW w:w="571" w:type="dxa"/>
          </w:tcPr>
          <w:p w:rsidR="00D106F7" w:rsidRPr="00144874" w:rsidRDefault="00D106F7" w:rsidP="0044216C">
            <w:r w:rsidRPr="00144874">
              <w:t>5.</w:t>
            </w:r>
          </w:p>
        </w:tc>
        <w:tc>
          <w:tcPr>
            <w:tcW w:w="2372" w:type="dxa"/>
          </w:tcPr>
          <w:p w:rsidR="00D106F7" w:rsidRPr="00144874" w:rsidRDefault="00D106F7" w:rsidP="0044216C"/>
        </w:tc>
        <w:tc>
          <w:tcPr>
            <w:tcW w:w="1560" w:type="dxa"/>
          </w:tcPr>
          <w:p w:rsidR="00D106F7" w:rsidRPr="00144874" w:rsidRDefault="00D106F7" w:rsidP="0044216C"/>
        </w:tc>
        <w:tc>
          <w:tcPr>
            <w:tcW w:w="1559" w:type="dxa"/>
          </w:tcPr>
          <w:p w:rsidR="00D106F7" w:rsidRPr="00144874" w:rsidRDefault="00D106F7" w:rsidP="0044216C"/>
        </w:tc>
        <w:tc>
          <w:tcPr>
            <w:tcW w:w="1417" w:type="dxa"/>
          </w:tcPr>
          <w:p w:rsidR="00D106F7" w:rsidRPr="00144874" w:rsidRDefault="00D106F7" w:rsidP="0044216C"/>
        </w:tc>
        <w:tc>
          <w:tcPr>
            <w:tcW w:w="1733" w:type="dxa"/>
          </w:tcPr>
          <w:p w:rsidR="00D106F7" w:rsidRPr="00144874" w:rsidRDefault="00D106F7" w:rsidP="0044216C"/>
        </w:tc>
      </w:tr>
      <w:tr w:rsidR="00D106F7" w:rsidRPr="00144874">
        <w:tc>
          <w:tcPr>
            <w:tcW w:w="6062" w:type="dxa"/>
            <w:gridSpan w:val="4"/>
          </w:tcPr>
          <w:p w:rsidR="00D106F7" w:rsidRPr="00144874" w:rsidRDefault="00D106F7" w:rsidP="0044216C"/>
          <w:p w:rsidR="00D106F7" w:rsidRPr="00144874" w:rsidRDefault="00D106F7" w:rsidP="0044216C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417" w:type="dxa"/>
          </w:tcPr>
          <w:p w:rsidR="00D106F7" w:rsidRPr="00144874" w:rsidRDefault="00D106F7" w:rsidP="0044216C"/>
        </w:tc>
        <w:tc>
          <w:tcPr>
            <w:tcW w:w="1733" w:type="dxa"/>
          </w:tcPr>
          <w:p w:rsidR="00D106F7" w:rsidRPr="0070300C" w:rsidRDefault="00D106F7" w:rsidP="0044216C"/>
        </w:tc>
      </w:tr>
    </w:tbl>
    <w:p w:rsidR="00D106F7" w:rsidRDefault="00765DDA" w:rsidP="00765DDA">
      <w:pPr>
        <w:pStyle w:val="Akapitzli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0294A" w:rsidRPr="00765DDA" w:rsidRDefault="00765DDA" w:rsidP="00765DDA">
      <w:pPr>
        <w:pStyle w:val="Akapitzlist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</w:t>
      </w:r>
      <w:r w:rsidR="00B36305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, że otrzymałem inną </w:t>
      </w:r>
      <w:r w:rsidR="00710E54">
        <w:rPr>
          <w:rFonts w:ascii="Times New Roman" w:hAnsi="Times New Roman"/>
          <w:szCs w:val="24"/>
        </w:rPr>
        <w:t xml:space="preserve">pomoc publiczną* / </w:t>
      </w:r>
      <w:r>
        <w:rPr>
          <w:rFonts w:ascii="Times New Roman" w:hAnsi="Times New Roman"/>
          <w:szCs w:val="24"/>
        </w:rPr>
        <w:t>nie otrzymałem innej pomocy publicznej</w:t>
      </w:r>
      <w:r w:rsidR="00710E54">
        <w:rPr>
          <w:rFonts w:ascii="Times New Roman" w:hAnsi="Times New Roman"/>
          <w:szCs w:val="24"/>
        </w:rPr>
        <w:t>*</w:t>
      </w:r>
      <w:r w:rsidR="008978E8">
        <w:rPr>
          <w:rFonts w:ascii="Times New Roman" w:hAnsi="Times New Roman"/>
          <w:szCs w:val="24"/>
        </w:rPr>
        <w:t xml:space="preserve"> </w:t>
      </w:r>
      <w:r w:rsidR="00D106F7" w:rsidRPr="00E6271D">
        <w:rPr>
          <w:rFonts w:ascii="Times New Roman" w:hAnsi="Times New Roman"/>
        </w:rPr>
        <w:t>w</w:t>
      </w:r>
      <w:r w:rsidR="009870B7">
        <w:rPr>
          <w:rFonts w:ascii="Times New Roman" w:hAnsi="Times New Roman"/>
        </w:rPr>
        <w:t> </w:t>
      </w:r>
      <w:r w:rsidR="00D106F7" w:rsidRPr="00E6271D">
        <w:rPr>
          <w:rFonts w:ascii="Times New Roman" w:hAnsi="Times New Roman"/>
        </w:rPr>
        <w:t>odniesieniu do tych samych kosztów kwalifikujących się do objęcia pomocą</w:t>
      </w:r>
      <w:r w:rsidR="00A72EEF" w:rsidRPr="00E6271D">
        <w:rPr>
          <w:rFonts w:ascii="Times New Roman" w:hAnsi="Times New Roman"/>
        </w:rPr>
        <w:t>,</w:t>
      </w:r>
      <w:r w:rsidR="0090294A" w:rsidRPr="00E6271D">
        <w:rPr>
          <w:rFonts w:ascii="Times New Roman" w:hAnsi="Times New Roman"/>
        </w:rPr>
        <w:t xml:space="preserve"> na pokrycie kt</w:t>
      </w:r>
      <w:r w:rsidR="00710E54">
        <w:rPr>
          <w:rFonts w:ascii="Times New Roman" w:hAnsi="Times New Roman"/>
        </w:rPr>
        <w:t xml:space="preserve">órych ma być przeznaczona pomoc </w:t>
      </w:r>
      <w:r w:rsidR="0090294A" w:rsidRPr="00E6271D">
        <w:rPr>
          <w:rFonts w:ascii="Times New Roman" w:hAnsi="Times New Roman"/>
        </w:rPr>
        <w:t xml:space="preserve">de </w:t>
      </w:r>
      <w:proofErr w:type="spellStart"/>
      <w:r w:rsidR="0090294A" w:rsidRPr="00E6271D">
        <w:rPr>
          <w:rFonts w:ascii="Times New Roman" w:hAnsi="Times New Roman"/>
        </w:rPr>
        <w:t>minimis</w:t>
      </w:r>
      <w:proofErr w:type="spellEnd"/>
      <w:r w:rsidR="00B36305">
        <w:rPr>
          <w:rFonts w:ascii="Times New Roman" w:hAnsi="Times New Roman"/>
        </w:rPr>
        <w:t>.</w:t>
      </w:r>
    </w:p>
    <w:p w:rsidR="0090294A" w:rsidRPr="00E6271D" w:rsidRDefault="0090294A" w:rsidP="00A72EEF">
      <w:pPr>
        <w:pStyle w:val="Akapitzlist"/>
        <w:ind w:left="360"/>
        <w:jc w:val="both"/>
        <w:rPr>
          <w:rFonts w:ascii="Times New Roman" w:hAnsi="Times New Roman"/>
        </w:rPr>
      </w:pPr>
    </w:p>
    <w:p w:rsidR="00D106F7" w:rsidRPr="008978E8" w:rsidRDefault="00D106F7" w:rsidP="00D106F7">
      <w:pPr>
        <w:pStyle w:val="Akapitzlist"/>
        <w:spacing w:after="0"/>
        <w:jc w:val="both"/>
        <w:rPr>
          <w:rFonts w:ascii="Times New Roman" w:hAnsi="Times New Roman"/>
        </w:rPr>
      </w:pPr>
    </w:p>
    <w:p w:rsidR="00D106F7" w:rsidRPr="00B65E3A" w:rsidRDefault="00D106F7" w:rsidP="00D106F7">
      <w:pPr>
        <w:pStyle w:val="Akapitzlist"/>
        <w:spacing w:after="0"/>
        <w:ind w:left="0"/>
        <w:jc w:val="both"/>
        <w:rPr>
          <w:rFonts w:ascii="Times New Roman" w:hAnsi="Times New Roman"/>
          <w:i/>
        </w:rPr>
      </w:pPr>
      <w:r w:rsidRPr="008978E8">
        <w:rPr>
          <w:rFonts w:ascii="Times New Roman" w:hAnsi="Times New Roman"/>
          <w:i/>
        </w:rPr>
        <w:t xml:space="preserve">W przypadku otrzymania innej pomocy publicznej należy wypełnić formularz informacji </w:t>
      </w:r>
      <w:r w:rsidRPr="008978E8">
        <w:rPr>
          <w:rFonts w:ascii="Times New Roman" w:hAnsi="Times New Roman"/>
          <w:i/>
        </w:rPr>
        <w:br/>
        <w:t xml:space="preserve">o pomocy publicznej dla podmiotów ubiegających się o pomoc inną niż pomoc de </w:t>
      </w:r>
      <w:proofErr w:type="spellStart"/>
      <w:r w:rsidRPr="008978E8">
        <w:rPr>
          <w:rFonts w:ascii="Times New Roman" w:hAnsi="Times New Roman"/>
          <w:i/>
        </w:rPr>
        <w:t>minimis</w:t>
      </w:r>
      <w:proofErr w:type="spellEnd"/>
      <w:r w:rsidRPr="008978E8">
        <w:rPr>
          <w:rFonts w:ascii="Times New Roman" w:hAnsi="Times New Roman"/>
          <w:i/>
        </w:rPr>
        <w:t xml:space="preserve"> lub pomoc de </w:t>
      </w:r>
      <w:proofErr w:type="spellStart"/>
      <w:r w:rsidRPr="008978E8">
        <w:rPr>
          <w:rFonts w:ascii="Times New Roman" w:hAnsi="Times New Roman"/>
          <w:i/>
        </w:rPr>
        <w:t>minimis</w:t>
      </w:r>
      <w:proofErr w:type="spellEnd"/>
      <w:r w:rsidRPr="008978E8">
        <w:rPr>
          <w:rFonts w:ascii="Times New Roman" w:hAnsi="Times New Roman"/>
          <w:i/>
        </w:rPr>
        <w:t xml:space="preserve"> w rolnictwie </w:t>
      </w:r>
      <w:r w:rsidR="00710E54" w:rsidRPr="008978E8">
        <w:rPr>
          <w:rFonts w:ascii="Times New Roman" w:hAnsi="Times New Roman"/>
          <w:i/>
        </w:rPr>
        <w:t>lub rybołówstwie dostępny w Powiatowym</w:t>
      </w:r>
      <w:r w:rsidRPr="008978E8">
        <w:rPr>
          <w:rFonts w:ascii="Times New Roman" w:hAnsi="Times New Roman"/>
          <w:i/>
        </w:rPr>
        <w:t xml:space="preserve"> Urzędzie</w:t>
      </w:r>
      <w:r w:rsidR="00710E54" w:rsidRPr="008978E8">
        <w:rPr>
          <w:rFonts w:ascii="Times New Roman" w:hAnsi="Times New Roman"/>
          <w:i/>
        </w:rPr>
        <w:t xml:space="preserve"> Pracy w </w:t>
      </w:r>
      <w:r w:rsidR="00C83BCB" w:rsidRPr="008978E8">
        <w:rPr>
          <w:rFonts w:ascii="Times New Roman" w:hAnsi="Times New Roman"/>
          <w:i/>
        </w:rPr>
        <w:t>Augustowie</w:t>
      </w:r>
      <w:r w:rsidR="008978E8">
        <w:rPr>
          <w:rFonts w:ascii="Times New Roman" w:hAnsi="Times New Roman"/>
          <w:i/>
        </w:rPr>
        <w:t xml:space="preserve"> </w:t>
      </w:r>
      <w:r w:rsidR="00710E54" w:rsidRPr="00B65E3A">
        <w:rPr>
          <w:rFonts w:ascii="Times New Roman" w:hAnsi="Times New Roman"/>
          <w:i/>
        </w:rPr>
        <w:t>(pok.</w:t>
      </w:r>
      <w:r w:rsidR="00C83BCB">
        <w:rPr>
          <w:rFonts w:ascii="Times New Roman" w:hAnsi="Times New Roman"/>
          <w:i/>
        </w:rPr>
        <w:t>18</w:t>
      </w:r>
      <w:r w:rsidR="00710E54" w:rsidRPr="00B65E3A">
        <w:rPr>
          <w:rFonts w:ascii="Times New Roman" w:hAnsi="Times New Roman"/>
          <w:i/>
        </w:rPr>
        <w:t xml:space="preserve">) </w:t>
      </w:r>
      <w:r w:rsidR="009870B7">
        <w:rPr>
          <w:rFonts w:ascii="Times New Roman" w:hAnsi="Times New Roman"/>
          <w:i/>
        </w:rPr>
        <w:t>lub na stronie internetowej www.</w:t>
      </w:r>
      <w:r w:rsidR="00C83BCB">
        <w:rPr>
          <w:rFonts w:ascii="Times New Roman" w:hAnsi="Times New Roman"/>
          <w:i/>
        </w:rPr>
        <w:t>augustow</w:t>
      </w:r>
      <w:r w:rsidR="00710E54" w:rsidRPr="00B65E3A">
        <w:rPr>
          <w:rFonts w:ascii="Times New Roman" w:hAnsi="Times New Roman"/>
          <w:i/>
        </w:rPr>
        <w:t>.</w:t>
      </w:r>
      <w:r w:rsidR="009870B7">
        <w:rPr>
          <w:rFonts w:ascii="Times New Roman" w:hAnsi="Times New Roman"/>
          <w:i/>
        </w:rPr>
        <w:t>praca.gov.</w:t>
      </w:r>
      <w:r w:rsidR="00710E54" w:rsidRPr="00B65E3A">
        <w:rPr>
          <w:rFonts w:ascii="Times New Roman" w:hAnsi="Times New Roman"/>
          <w:i/>
        </w:rPr>
        <w:t>pl</w:t>
      </w:r>
      <w:r w:rsidRPr="00B65E3A">
        <w:rPr>
          <w:rFonts w:ascii="Times New Roman" w:hAnsi="Times New Roman"/>
          <w:i/>
        </w:rPr>
        <w:t xml:space="preserve">. </w:t>
      </w:r>
    </w:p>
    <w:p w:rsidR="00D106F7" w:rsidRPr="00144874" w:rsidRDefault="00D106F7" w:rsidP="00D106F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06F7" w:rsidRPr="00144874" w:rsidRDefault="00D106F7" w:rsidP="00D106F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F1B7B" w:rsidRPr="00144874" w:rsidRDefault="009F1B7B" w:rsidP="009F1B7B">
      <w:pPr>
        <w:spacing w:line="360" w:lineRule="auto"/>
        <w:ind w:left="4963"/>
        <w:jc w:val="right"/>
        <w:rPr>
          <w:sz w:val="22"/>
          <w:szCs w:val="22"/>
        </w:rPr>
      </w:pPr>
      <w:r w:rsidRPr="00144874">
        <w:rPr>
          <w:sz w:val="22"/>
          <w:szCs w:val="22"/>
        </w:rPr>
        <w:t xml:space="preserve"> …………………………………...</w:t>
      </w:r>
    </w:p>
    <w:p w:rsidR="009F1B7B" w:rsidRPr="00185B12" w:rsidRDefault="00CA7BE5" w:rsidP="009F1B7B">
      <w:pPr>
        <w:ind w:firstLine="5580"/>
        <w:jc w:val="center"/>
        <w:rPr>
          <w:sz w:val="18"/>
          <w:szCs w:val="18"/>
        </w:rPr>
      </w:pPr>
      <w:r w:rsidRPr="00185B12">
        <w:rPr>
          <w:sz w:val="18"/>
          <w:szCs w:val="18"/>
        </w:rPr>
        <w:t>/</w:t>
      </w:r>
      <w:r w:rsidR="009F1B7B" w:rsidRPr="00185B12">
        <w:rPr>
          <w:sz w:val="18"/>
          <w:szCs w:val="18"/>
        </w:rPr>
        <w:t>data, podpis i pieczęć</w:t>
      </w:r>
    </w:p>
    <w:p w:rsidR="009F1B7B" w:rsidRPr="00185B12" w:rsidRDefault="003721D2" w:rsidP="009F1B7B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w</w:t>
      </w:r>
      <w:r w:rsidR="009F1B7B" w:rsidRPr="00185B12">
        <w:rPr>
          <w:sz w:val="18"/>
          <w:szCs w:val="18"/>
        </w:rPr>
        <w:t>nioskodawcy lub osoby  uprawnionej</w:t>
      </w:r>
    </w:p>
    <w:p w:rsidR="009F1B7B" w:rsidRPr="00185B12" w:rsidRDefault="003721D2" w:rsidP="009F1B7B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</w:t>
      </w:r>
      <w:r w:rsidR="009F1B7B" w:rsidRPr="00185B12">
        <w:rPr>
          <w:sz w:val="18"/>
          <w:szCs w:val="18"/>
        </w:rPr>
        <w:t>nioskodawcy</w:t>
      </w:r>
      <w:r w:rsidR="00CA7BE5" w:rsidRPr="00185B12">
        <w:rPr>
          <w:sz w:val="18"/>
          <w:szCs w:val="18"/>
        </w:rPr>
        <w:t>/</w:t>
      </w:r>
    </w:p>
    <w:p w:rsidR="00D106F7" w:rsidRDefault="00D106F7" w:rsidP="00D106F7">
      <w:pPr>
        <w:ind w:left="4956" w:firstLine="708"/>
        <w:rPr>
          <w:sz w:val="18"/>
          <w:szCs w:val="18"/>
        </w:rPr>
      </w:pPr>
    </w:p>
    <w:p w:rsidR="00FA2A70" w:rsidRDefault="00FA2A70" w:rsidP="00D106F7">
      <w:pPr>
        <w:ind w:left="4956" w:firstLine="708"/>
        <w:rPr>
          <w:sz w:val="18"/>
          <w:szCs w:val="18"/>
        </w:rPr>
      </w:pPr>
    </w:p>
    <w:p w:rsidR="00FA2A70" w:rsidRDefault="00FA2A70" w:rsidP="00D106F7">
      <w:pPr>
        <w:ind w:left="4956" w:firstLine="708"/>
        <w:rPr>
          <w:sz w:val="18"/>
          <w:szCs w:val="18"/>
        </w:rPr>
      </w:pPr>
    </w:p>
    <w:p w:rsidR="00FA2A70" w:rsidRPr="00185B12" w:rsidRDefault="00FA2A70" w:rsidP="00D106F7">
      <w:pPr>
        <w:ind w:left="4956" w:firstLine="708"/>
        <w:rPr>
          <w:sz w:val="18"/>
          <w:szCs w:val="18"/>
        </w:rPr>
      </w:pPr>
    </w:p>
    <w:p w:rsidR="00185B12" w:rsidRDefault="00185B12" w:rsidP="00D106F7">
      <w:pPr>
        <w:rPr>
          <w:sz w:val="16"/>
          <w:szCs w:val="16"/>
        </w:rPr>
      </w:pPr>
    </w:p>
    <w:p w:rsidR="00D106F7" w:rsidRPr="0064358F" w:rsidRDefault="00710E54" w:rsidP="00D106F7">
      <w:pPr>
        <w:rPr>
          <w:b/>
          <w:i/>
          <w:sz w:val="22"/>
          <w:szCs w:val="22"/>
        </w:rPr>
      </w:pPr>
      <w:r w:rsidRPr="0064358F">
        <w:rPr>
          <w:b/>
          <w:i/>
          <w:sz w:val="22"/>
          <w:szCs w:val="22"/>
        </w:rPr>
        <w:t>* niepotrzebne</w:t>
      </w:r>
      <w:r w:rsidR="00D106F7" w:rsidRPr="0064358F">
        <w:rPr>
          <w:b/>
          <w:i/>
          <w:sz w:val="22"/>
          <w:szCs w:val="22"/>
        </w:rPr>
        <w:t xml:space="preserve"> skreślić</w:t>
      </w: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9F1B7B" w:rsidRPr="004C0BFD" w:rsidRDefault="009F1B7B" w:rsidP="004C0BFD">
      <w:pPr>
        <w:tabs>
          <w:tab w:val="left" w:pos="3650"/>
        </w:tabs>
        <w:rPr>
          <w:sz w:val="18"/>
          <w:szCs w:val="18"/>
        </w:rPr>
      </w:pPr>
    </w:p>
    <w:sectPr w:rsidR="009F1B7B" w:rsidRPr="004C0BFD" w:rsidSect="00647727">
      <w:footerReference w:type="even" r:id="rId7"/>
      <w:footerReference w:type="default" r:id="rId8"/>
      <w:pgSz w:w="11906" w:h="16838"/>
      <w:pgMar w:top="360" w:right="1418" w:bottom="180" w:left="1418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13" w:rsidRDefault="00092F13">
      <w:r>
        <w:separator/>
      </w:r>
    </w:p>
  </w:endnote>
  <w:endnote w:type="continuationSeparator" w:id="0">
    <w:p w:rsidR="00092F13" w:rsidRDefault="0009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6C" w:rsidRDefault="006712E6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21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216C" w:rsidRDefault="004421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6C" w:rsidRDefault="006712E6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21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E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216C" w:rsidRDefault="004421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13" w:rsidRDefault="00092F13">
      <w:r>
        <w:separator/>
      </w:r>
    </w:p>
  </w:footnote>
  <w:footnote w:type="continuationSeparator" w:id="0">
    <w:p w:rsidR="00092F13" w:rsidRDefault="00092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3422FC4"/>
    <w:multiLevelType w:val="hybridMultilevel"/>
    <w:tmpl w:val="04186CBE"/>
    <w:lvl w:ilvl="0" w:tplc="9EFA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5E2C06"/>
    <w:multiLevelType w:val="hybridMultilevel"/>
    <w:tmpl w:val="C9E264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03B8"/>
    <w:multiLevelType w:val="hybridMultilevel"/>
    <w:tmpl w:val="21A8A17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1F94"/>
    <w:multiLevelType w:val="hybridMultilevel"/>
    <w:tmpl w:val="EFBCC6B2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F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54934"/>
    <w:multiLevelType w:val="hybridMultilevel"/>
    <w:tmpl w:val="1A14B662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1759748A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13DA9"/>
    <w:multiLevelType w:val="singleLevel"/>
    <w:tmpl w:val="5B46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11">
    <w:nsid w:val="1C424409"/>
    <w:multiLevelType w:val="hybridMultilevel"/>
    <w:tmpl w:val="AA24A6E0"/>
    <w:lvl w:ilvl="0" w:tplc="85D0F7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1C5D41B6"/>
    <w:multiLevelType w:val="hybridMultilevel"/>
    <w:tmpl w:val="3C34108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DF0ACD"/>
    <w:multiLevelType w:val="hybridMultilevel"/>
    <w:tmpl w:val="1BC0E244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749B9"/>
    <w:multiLevelType w:val="hybridMultilevel"/>
    <w:tmpl w:val="8F52DF2A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778A0"/>
    <w:multiLevelType w:val="hybridMultilevel"/>
    <w:tmpl w:val="A59CD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E23635"/>
    <w:multiLevelType w:val="hybridMultilevel"/>
    <w:tmpl w:val="63F05C1C"/>
    <w:lvl w:ilvl="0" w:tplc="E8663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36F83"/>
    <w:multiLevelType w:val="hybridMultilevel"/>
    <w:tmpl w:val="9AD45A8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9E51450"/>
    <w:multiLevelType w:val="hybridMultilevel"/>
    <w:tmpl w:val="BA0E267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F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34F61"/>
    <w:multiLevelType w:val="hybridMultilevel"/>
    <w:tmpl w:val="64E4F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8127388"/>
    <w:multiLevelType w:val="hybridMultilevel"/>
    <w:tmpl w:val="E25EEC76"/>
    <w:lvl w:ilvl="0" w:tplc="787E1624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74349E"/>
    <w:multiLevelType w:val="hybridMultilevel"/>
    <w:tmpl w:val="BE30D4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9C11853"/>
    <w:multiLevelType w:val="hybridMultilevel"/>
    <w:tmpl w:val="ADF63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76965"/>
    <w:multiLevelType w:val="hybridMultilevel"/>
    <w:tmpl w:val="2040BA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B5614"/>
    <w:multiLevelType w:val="hybridMultilevel"/>
    <w:tmpl w:val="2D7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4FF6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64600"/>
    <w:multiLevelType w:val="hybridMultilevel"/>
    <w:tmpl w:val="6E90EB72"/>
    <w:lvl w:ilvl="0" w:tplc="3436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F371A"/>
    <w:multiLevelType w:val="multilevel"/>
    <w:tmpl w:val="476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4"/>
  </w:num>
  <w:num w:numId="5">
    <w:abstractNumId w:val="10"/>
    <w:lvlOverride w:ilvl="0">
      <w:startOverride w:val="1"/>
    </w:lvlOverride>
  </w:num>
  <w:num w:numId="6">
    <w:abstractNumId w:val="26"/>
  </w:num>
  <w:num w:numId="7">
    <w:abstractNumId w:val="22"/>
  </w:num>
  <w:num w:numId="8">
    <w:abstractNumId w:val="21"/>
  </w:num>
  <w:num w:numId="9">
    <w:abstractNumId w:val="37"/>
  </w:num>
  <w:num w:numId="10">
    <w:abstractNumId w:val="30"/>
  </w:num>
  <w:num w:numId="11">
    <w:abstractNumId w:val="3"/>
  </w:num>
  <w:num w:numId="12">
    <w:abstractNumId w:val="6"/>
  </w:num>
  <w:num w:numId="13">
    <w:abstractNumId w:val="23"/>
  </w:num>
  <w:num w:numId="14">
    <w:abstractNumId w:val="25"/>
  </w:num>
  <w:num w:numId="15">
    <w:abstractNumId w:val="31"/>
  </w:num>
  <w:num w:numId="16">
    <w:abstractNumId w:val="12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14"/>
  </w:num>
  <w:num w:numId="26">
    <w:abstractNumId w:val="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35"/>
  </w:num>
  <w:num w:numId="32">
    <w:abstractNumId w:val="3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8"/>
  </w:num>
  <w:num w:numId="36">
    <w:abstractNumId w:val="19"/>
  </w:num>
  <w:num w:numId="37">
    <w:abstractNumId w:val="5"/>
  </w:num>
  <w:num w:numId="38">
    <w:abstractNumId w:val="33"/>
  </w:num>
  <w:num w:numId="39">
    <w:abstractNumId w:val="28"/>
  </w:num>
  <w:num w:numId="40">
    <w:abstractNumId w:val="32"/>
  </w:num>
  <w:num w:numId="41">
    <w:abstractNumId w:val="36"/>
  </w:num>
  <w:num w:numId="42">
    <w:abstractNumId w:val="2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CB"/>
    <w:rsid w:val="000005A9"/>
    <w:rsid w:val="00001573"/>
    <w:rsid w:val="000024DB"/>
    <w:rsid w:val="00002D12"/>
    <w:rsid w:val="00006AA5"/>
    <w:rsid w:val="00011733"/>
    <w:rsid w:val="000123CC"/>
    <w:rsid w:val="00014683"/>
    <w:rsid w:val="000150A2"/>
    <w:rsid w:val="00015AC0"/>
    <w:rsid w:val="00023D01"/>
    <w:rsid w:val="000255AD"/>
    <w:rsid w:val="00031C7C"/>
    <w:rsid w:val="00032068"/>
    <w:rsid w:val="00032B0F"/>
    <w:rsid w:val="00032E98"/>
    <w:rsid w:val="000425FC"/>
    <w:rsid w:val="00043B5B"/>
    <w:rsid w:val="0004515A"/>
    <w:rsid w:val="00050B2D"/>
    <w:rsid w:val="0006040D"/>
    <w:rsid w:val="00061931"/>
    <w:rsid w:val="00063E30"/>
    <w:rsid w:val="0006546C"/>
    <w:rsid w:val="00065D2B"/>
    <w:rsid w:val="00067A3F"/>
    <w:rsid w:val="00073A75"/>
    <w:rsid w:val="00075CE1"/>
    <w:rsid w:val="00081097"/>
    <w:rsid w:val="000820D8"/>
    <w:rsid w:val="00082415"/>
    <w:rsid w:val="00082B29"/>
    <w:rsid w:val="00083924"/>
    <w:rsid w:val="00085CAB"/>
    <w:rsid w:val="0008765F"/>
    <w:rsid w:val="0008790F"/>
    <w:rsid w:val="00091A30"/>
    <w:rsid w:val="00092F13"/>
    <w:rsid w:val="000958CC"/>
    <w:rsid w:val="00095A28"/>
    <w:rsid w:val="000966D7"/>
    <w:rsid w:val="000979CD"/>
    <w:rsid w:val="000A0F6C"/>
    <w:rsid w:val="000A3937"/>
    <w:rsid w:val="000A5BBB"/>
    <w:rsid w:val="000A7C1E"/>
    <w:rsid w:val="000B5079"/>
    <w:rsid w:val="000B5B4F"/>
    <w:rsid w:val="000B62F8"/>
    <w:rsid w:val="000C1F91"/>
    <w:rsid w:val="000C292F"/>
    <w:rsid w:val="000C47C6"/>
    <w:rsid w:val="000C4BC6"/>
    <w:rsid w:val="000D1EE7"/>
    <w:rsid w:val="000D2407"/>
    <w:rsid w:val="000D2DF2"/>
    <w:rsid w:val="000E138E"/>
    <w:rsid w:val="000E35F5"/>
    <w:rsid w:val="000E615A"/>
    <w:rsid w:val="000E63D1"/>
    <w:rsid w:val="000E7261"/>
    <w:rsid w:val="000E7929"/>
    <w:rsid w:val="000F205E"/>
    <w:rsid w:val="000F54AD"/>
    <w:rsid w:val="00100A78"/>
    <w:rsid w:val="00100E6A"/>
    <w:rsid w:val="00101EB1"/>
    <w:rsid w:val="00102948"/>
    <w:rsid w:val="00103DE0"/>
    <w:rsid w:val="00104A92"/>
    <w:rsid w:val="00104D43"/>
    <w:rsid w:val="00111C30"/>
    <w:rsid w:val="001131D7"/>
    <w:rsid w:val="001201B1"/>
    <w:rsid w:val="0012171F"/>
    <w:rsid w:val="001245A3"/>
    <w:rsid w:val="0012692B"/>
    <w:rsid w:val="00126E0D"/>
    <w:rsid w:val="00134A9A"/>
    <w:rsid w:val="00135F44"/>
    <w:rsid w:val="001420CB"/>
    <w:rsid w:val="00144263"/>
    <w:rsid w:val="0014470F"/>
    <w:rsid w:val="00144874"/>
    <w:rsid w:val="00145F43"/>
    <w:rsid w:val="00150490"/>
    <w:rsid w:val="00154C77"/>
    <w:rsid w:val="001574AB"/>
    <w:rsid w:val="00162E9A"/>
    <w:rsid w:val="0016392A"/>
    <w:rsid w:val="00165320"/>
    <w:rsid w:val="0016561C"/>
    <w:rsid w:val="00166FD4"/>
    <w:rsid w:val="00173C26"/>
    <w:rsid w:val="0017439D"/>
    <w:rsid w:val="001749A1"/>
    <w:rsid w:val="00175503"/>
    <w:rsid w:val="001768A9"/>
    <w:rsid w:val="00182D4F"/>
    <w:rsid w:val="00182FF0"/>
    <w:rsid w:val="00183147"/>
    <w:rsid w:val="00185B12"/>
    <w:rsid w:val="001907E3"/>
    <w:rsid w:val="001928A4"/>
    <w:rsid w:val="001A1E17"/>
    <w:rsid w:val="001A3D78"/>
    <w:rsid w:val="001A5E55"/>
    <w:rsid w:val="001B0967"/>
    <w:rsid w:val="001B29D2"/>
    <w:rsid w:val="001B3661"/>
    <w:rsid w:val="001B3879"/>
    <w:rsid w:val="001B3DCA"/>
    <w:rsid w:val="001B4D16"/>
    <w:rsid w:val="001C02E9"/>
    <w:rsid w:val="001D5D5C"/>
    <w:rsid w:val="001D6245"/>
    <w:rsid w:val="001D6BF5"/>
    <w:rsid w:val="001E224C"/>
    <w:rsid w:val="001E322E"/>
    <w:rsid w:val="001E44F6"/>
    <w:rsid w:val="001F0938"/>
    <w:rsid w:val="001F0EC2"/>
    <w:rsid w:val="001F7A3D"/>
    <w:rsid w:val="002073B0"/>
    <w:rsid w:val="00211CFB"/>
    <w:rsid w:val="00212D2F"/>
    <w:rsid w:val="00213965"/>
    <w:rsid w:val="002238B0"/>
    <w:rsid w:val="00230612"/>
    <w:rsid w:val="00230B13"/>
    <w:rsid w:val="00230C61"/>
    <w:rsid w:val="00241331"/>
    <w:rsid w:val="00251FC4"/>
    <w:rsid w:val="00257350"/>
    <w:rsid w:val="00262F30"/>
    <w:rsid w:val="00267087"/>
    <w:rsid w:val="00267EDA"/>
    <w:rsid w:val="002708D8"/>
    <w:rsid w:val="00287FD6"/>
    <w:rsid w:val="0029029D"/>
    <w:rsid w:val="002911F4"/>
    <w:rsid w:val="002916CA"/>
    <w:rsid w:val="00292C49"/>
    <w:rsid w:val="00294ECB"/>
    <w:rsid w:val="002958AF"/>
    <w:rsid w:val="00295CD5"/>
    <w:rsid w:val="002A2C21"/>
    <w:rsid w:val="002A45B7"/>
    <w:rsid w:val="002A649D"/>
    <w:rsid w:val="002A6845"/>
    <w:rsid w:val="002A7716"/>
    <w:rsid w:val="002B27FA"/>
    <w:rsid w:val="002B3AB3"/>
    <w:rsid w:val="002B4F01"/>
    <w:rsid w:val="002B6DF3"/>
    <w:rsid w:val="002C0A6A"/>
    <w:rsid w:val="002C24AA"/>
    <w:rsid w:val="002C3C42"/>
    <w:rsid w:val="002C5E02"/>
    <w:rsid w:val="002C7992"/>
    <w:rsid w:val="002D6620"/>
    <w:rsid w:val="002E0C59"/>
    <w:rsid w:val="002E191A"/>
    <w:rsid w:val="002E1B98"/>
    <w:rsid w:val="002E71B0"/>
    <w:rsid w:val="002F3236"/>
    <w:rsid w:val="00304A54"/>
    <w:rsid w:val="00306D78"/>
    <w:rsid w:val="00307500"/>
    <w:rsid w:val="0031102A"/>
    <w:rsid w:val="003133FD"/>
    <w:rsid w:val="00313C62"/>
    <w:rsid w:val="0031421E"/>
    <w:rsid w:val="00315B6A"/>
    <w:rsid w:val="003177DC"/>
    <w:rsid w:val="00317B41"/>
    <w:rsid w:val="00320E8B"/>
    <w:rsid w:val="00322569"/>
    <w:rsid w:val="00322C0A"/>
    <w:rsid w:val="00331ACC"/>
    <w:rsid w:val="00333EF4"/>
    <w:rsid w:val="003346B4"/>
    <w:rsid w:val="00340F78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152C"/>
    <w:rsid w:val="00384AD7"/>
    <w:rsid w:val="003860F5"/>
    <w:rsid w:val="00386D43"/>
    <w:rsid w:val="00387CD3"/>
    <w:rsid w:val="00390BDC"/>
    <w:rsid w:val="00390EDC"/>
    <w:rsid w:val="003915FB"/>
    <w:rsid w:val="003A0D19"/>
    <w:rsid w:val="003A19EF"/>
    <w:rsid w:val="003A3CB6"/>
    <w:rsid w:val="003A5E9F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6E22"/>
    <w:rsid w:val="003E0042"/>
    <w:rsid w:val="003E2FED"/>
    <w:rsid w:val="003E6825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585D"/>
    <w:rsid w:val="00425F9B"/>
    <w:rsid w:val="0043008F"/>
    <w:rsid w:val="0043173A"/>
    <w:rsid w:val="0043183D"/>
    <w:rsid w:val="00432205"/>
    <w:rsid w:val="00435236"/>
    <w:rsid w:val="004365C6"/>
    <w:rsid w:val="00436929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79B4"/>
    <w:rsid w:val="0046317B"/>
    <w:rsid w:val="00463981"/>
    <w:rsid w:val="00463C35"/>
    <w:rsid w:val="00466ABE"/>
    <w:rsid w:val="00466BC5"/>
    <w:rsid w:val="004678B1"/>
    <w:rsid w:val="00467C49"/>
    <w:rsid w:val="00471898"/>
    <w:rsid w:val="00472166"/>
    <w:rsid w:val="00476F6A"/>
    <w:rsid w:val="00493653"/>
    <w:rsid w:val="00493BA1"/>
    <w:rsid w:val="00495E69"/>
    <w:rsid w:val="0049612A"/>
    <w:rsid w:val="004A192B"/>
    <w:rsid w:val="004A28EF"/>
    <w:rsid w:val="004A6412"/>
    <w:rsid w:val="004A720F"/>
    <w:rsid w:val="004B187F"/>
    <w:rsid w:val="004B2B5F"/>
    <w:rsid w:val="004B6B6E"/>
    <w:rsid w:val="004B713F"/>
    <w:rsid w:val="004C0AC2"/>
    <w:rsid w:val="004C0BFD"/>
    <w:rsid w:val="004C0C87"/>
    <w:rsid w:val="004C3635"/>
    <w:rsid w:val="004C4C99"/>
    <w:rsid w:val="004D1F6E"/>
    <w:rsid w:val="004D3039"/>
    <w:rsid w:val="004D69C3"/>
    <w:rsid w:val="004E1EE8"/>
    <w:rsid w:val="004E665F"/>
    <w:rsid w:val="004F2000"/>
    <w:rsid w:val="004F25FE"/>
    <w:rsid w:val="004F328D"/>
    <w:rsid w:val="004F3E7D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A1A"/>
    <w:rsid w:val="0052229D"/>
    <w:rsid w:val="0052286B"/>
    <w:rsid w:val="00522AEC"/>
    <w:rsid w:val="00523834"/>
    <w:rsid w:val="00524F51"/>
    <w:rsid w:val="0052557B"/>
    <w:rsid w:val="0053070A"/>
    <w:rsid w:val="00540FF6"/>
    <w:rsid w:val="0054132D"/>
    <w:rsid w:val="005448D2"/>
    <w:rsid w:val="00550CA4"/>
    <w:rsid w:val="005563A6"/>
    <w:rsid w:val="0056217E"/>
    <w:rsid w:val="00570DFB"/>
    <w:rsid w:val="005718D7"/>
    <w:rsid w:val="005724BA"/>
    <w:rsid w:val="00574552"/>
    <w:rsid w:val="00575A5F"/>
    <w:rsid w:val="00575F8D"/>
    <w:rsid w:val="00577EC1"/>
    <w:rsid w:val="00583669"/>
    <w:rsid w:val="00583DCE"/>
    <w:rsid w:val="00584055"/>
    <w:rsid w:val="005862F1"/>
    <w:rsid w:val="00591073"/>
    <w:rsid w:val="0059149C"/>
    <w:rsid w:val="0059651F"/>
    <w:rsid w:val="0059737D"/>
    <w:rsid w:val="00597CAD"/>
    <w:rsid w:val="005A2DC9"/>
    <w:rsid w:val="005A6741"/>
    <w:rsid w:val="005B5067"/>
    <w:rsid w:val="005B5FAC"/>
    <w:rsid w:val="005C53A4"/>
    <w:rsid w:val="005C54F4"/>
    <w:rsid w:val="005D2547"/>
    <w:rsid w:val="005D5606"/>
    <w:rsid w:val="005E4D20"/>
    <w:rsid w:val="005F12F8"/>
    <w:rsid w:val="005F42AB"/>
    <w:rsid w:val="005F4404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4358F"/>
    <w:rsid w:val="0064526A"/>
    <w:rsid w:val="00647727"/>
    <w:rsid w:val="00654B84"/>
    <w:rsid w:val="00655BE9"/>
    <w:rsid w:val="00665FE1"/>
    <w:rsid w:val="006712E6"/>
    <w:rsid w:val="00675B7B"/>
    <w:rsid w:val="00676A55"/>
    <w:rsid w:val="0068044C"/>
    <w:rsid w:val="00680707"/>
    <w:rsid w:val="00680DB5"/>
    <w:rsid w:val="00685BE0"/>
    <w:rsid w:val="00686C79"/>
    <w:rsid w:val="0069166D"/>
    <w:rsid w:val="00693339"/>
    <w:rsid w:val="0069432F"/>
    <w:rsid w:val="0069637A"/>
    <w:rsid w:val="00696C66"/>
    <w:rsid w:val="006977C2"/>
    <w:rsid w:val="006A1AB9"/>
    <w:rsid w:val="006A27F4"/>
    <w:rsid w:val="006A2FFA"/>
    <w:rsid w:val="006A6A8E"/>
    <w:rsid w:val="006A7898"/>
    <w:rsid w:val="006B0162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718B"/>
    <w:rsid w:val="006D7CC4"/>
    <w:rsid w:val="006E0786"/>
    <w:rsid w:val="006E23CF"/>
    <w:rsid w:val="006E2B5C"/>
    <w:rsid w:val="006E328F"/>
    <w:rsid w:val="006E4813"/>
    <w:rsid w:val="006E77AD"/>
    <w:rsid w:val="006E7DAC"/>
    <w:rsid w:val="006F3BBD"/>
    <w:rsid w:val="006F5738"/>
    <w:rsid w:val="006F6799"/>
    <w:rsid w:val="007000AD"/>
    <w:rsid w:val="00700D83"/>
    <w:rsid w:val="00702E5C"/>
    <w:rsid w:val="0070300C"/>
    <w:rsid w:val="00706F27"/>
    <w:rsid w:val="00710511"/>
    <w:rsid w:val="00710E54"/>
    <w:rsid w:val="007159C0"/>
    <w:rsid w:val="00716AE1"/>
    <w:rsid w:val="007175F2"/>
    <w:rsid w:val="00717AEF"/>
    <w:rsid w:val="007212CE"/>
    <w:rsid w:val="00722291"/>
    <w:rsid w:val="007224FF"/>
    <w:rsid w:val="007254F0"/>
    <w:rsid w:val="007256F4"/>
    <w:rsid w:val="007264C3"/>
    <w:rsid w:val="00732738"/>
    <w:rsid w:val="007354D8"/>
    <w:rsid w:val="00735BF2"/>
    <w:rsid w:val="0073656E"/>
    <w:rsid w:val="00741400"/>
    <w:rsid w:val="00741F75"/>
    <w:rsid w:val="00742F24"/>
    <w:rsid w:val="007436CB"/>
    <w:rsid w:val="00746DBC"/>
    <w:rsid w:val="00747F4D"/>
    <w:rsid w:val="00750FD1"/>
    <w:rsid w:val="007534CE"/>
    <w:rsid w:val="00754B41"/>
    <w:rsid w:val="007550D6"/>
    <w:rsid w:val="007561B7"/>
    <w:rsid w:val="0076339B"/>
    <w:rsid w:val="007633D2"/>
    <w:rsid w:val="00763DC6"/>
    <w:rsid w:val="00765959"/>
    <w:rsid w:val="00765DDA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CE6"/>
    <w:rsid w:val="0078440D"/>
    <w:rsid w:val="00792689"/>
    <w:rsid w:val="0079731F"/>
    <w:rsid w:val="00797A36"/>
    <w:rsid w:val="007A5E64"/>
    <w:rsid w:val="007C00B4"/>
    <w:rsid w:val="007C1486"/>
    <w:rsid w:val="007C25ED"/>
    <w:rsid w:val="007C3E66"/>
    <w:rsid w:val="007C70CD"/>
    <w:rsid w:val="007C7E54"/>
    <w:rsid w:val="007D025A"/>
    <w:rsid w:val="007D24E8"/>
    <w:rsid w:val="007D3BF4"/>
    <w:rsid w:val="007D544C"/>
    <w:rsid w:val="007D795E"/>
    <w:rsid w:val="007E4D6F"/>
    <w:rsid w:val="007F1A7C"/>
    <w:rsid w:val="007F2231"/>
    <w:rsid w:val="007F6AF9"/>
    <w:rsid w:val="00801AB6"/>
    <w:rsid w:val="0081053A"/>
    <w:rsid w:val="00815D68"/>
    <w:rsid w:val="00827B10"/>
    <w:rsid w:val="0083039E"/>
    <w:rsid w:val="0083184F"/>
    <w:rsid w:val="00831E21"/>
    <w:rsid w:val="00833FFF"/>
    <w:rsid w:val="00836B73"/>
    <w:rsid w:val="00840B78"/>
    <w:rsid w:val="00850C80"/>
    <w:rsid w:val="00857184"/>
    <w:rsid w:val="0086353E"/>
    <w:rsid w:val="00867F71"/>
    <w:rsid w:val="00872226"/>
    <w:rsid w:val="00880F26"/>
    <w:rsid w:val="00881789"/>
    <w:rsid w:val="00896299"/>
    <w:rsid w:val="00896AD3"/>
    <w:rsid w:val="008978E8"/>
    <w:rsid w:val="00897A8A"/>
    <w:rsid w:val="008A02A3"/>
    <w:rsid w:val="008A0657"/>
    <w:rsid w:val="008A260B"/>
    <w:rsid w:val="008A2E70"/>
    <w:rsid w:val="008A4599"/>
    <w:rsid w:val="008A6589"/>
    <w:rsid w:val="008B1938"/>
    <w:rsid w:val="008B33D7"/>
    <w:rsid w:val="008B519B"/>
    <w:rsid w:val="008C4808"/>
    <w:rsid w:val="008C48CC"/>
    <w:rsid w:val="008C4CED"/>
    <w:rsid w:val="008C7FD6"/>
    <w:rsid w:val="008D042D"/>
    <w:rsid w:val="008D0DC3"/>
    <w:rsid w:val="008E21E1"/>
    <w:rsid w:val="008E2946"/>
    <w:rsid w:val="008E79E4"/>
    <w:rsid w:val="008F1B9F"/>
    <w:rsid w:val="008F22FB"/>
    <w:rsid w:val="009005F8"/>
    <w:rsid w:val="009021A4"/>
    <w:rsid w:val="0090294A"/>
    <w:rsid w:val="00904FFA"/>
    <w:rsid w:val="00905635"/>
    <w:rsid w:val="009125A6"/>
    <w:rsid w:val="00916F96"/>
    <w:rsid w:val="00920A77"/>
    <w:rsid w:val="009211BD"/>
    <w:rsid w:val="00921A26"/>
    <w:rsid w:val="009253D4"/>
    <w:rsid w:val="00925A18"/>
    <w:rsid w:val="00926DCE"/>
    <w:rsid w:val="009304E3"/>
    <w:rsid w:val="00932286"/>
    <w:rsid w:val="009333C6"/>
    <w:rsid w:val="00937181"/>
    <w:rsid w:val="009412CC"/>
    <w:rsid w:val="00945A2A"/>
    <w:rsid w:val="00953D77"/>
    <w:rsid w:val="00956881"/>
    <w:rsid w:val="00957A71"/>
    <w:rsid w:val="00961318"/>
    <w:rsid w:val="00961AB3"/>
    <w:rsid w:val="009630EE"/>
    <w:rsid w:val="009657EC"/>
    <w:rsid w:val="00972B1C"/>
    <w:rsid w:val="0098015A"/>
    <w:rsid w:val="009835BD"/>
    <w:rsid w:val="009844CF"/>
    <w:rsid w:val="00984B07"/>
    <w:rsid w:val="00984CA0"/>
    <w:rsid w:val="00984F1D"/>
    <w:rsid w:val="009870B7"/>
    <w:rsid w:val="00987923"/>
    <w:rsid w:val="009907EA"/>
    <w:rsid w:val="009A433B"/>
    <w:rsid w:val="009A73BC"/>
    <w:rsid w:val="009B3764"/>
    <w:rsid w:val="009B435F"/>
    <w:rsid w:val="009B69F3"/>
    <w:rsid w:val="009B7810"/>
    <w:rsid w:val="009C03B0"/>
    <w:rsid w:val="009C57A7"/>
    <w:rsid w:val="009D2594"/>
    <w:rsid w:val="009D43B8"/>
    <w:rsid w:val="009D563B"/>
    <w:rsid w:val="009D77ED"/>
    <w:rsid w:val="009E1516"/>
    <w:rsid w:val="009E59E2"/>
    <w:rsid w:val="009F1B7B"/>
    <w:rsid w:val="00A0158D"/>
    <w:rsid w:val="00A04595"/>
    <w:rsid w:val="00A0607C"/>
    <w:rsid w:val="00A11485"/>
    <w:rsid w:val="00A14C01"/>
    <w:rsid w:val="00A14FE1"/>
    <w:rsid w:val="00A20D60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538F"/>
    <w:rsid w:val="00A62359"/>
    <w:rsid w:val="00A6373B"/>
    <w:rsid w:val="00A65E64"/>
    <w:rsid w:val="00A665C7"/>
    <w:rsid w:val="00A711FF"/>
    <w:rsid w:val="00A72EEF"/>
    <w:rsid w:val="00A73FCE"/>
    <w:rsid w:val="00A80F8C"/>
    <w:rsid w:val="00A836BE"/>
    <w:rsid w:val="00A845AC"/>
    <w:rsid w:val="00A8500A"/>
    <w:rsid w:val="00A854EB"/>
    <w:rsid w:val="00A85D1E"/>
    <w:rsid w:val="00A91E8C"/>
    <w:rsid w:val="00A965E2"/>
    <w:rsid w:val="00AA161B"/>
    <w:rsid w:val="00AA347B"/>
    <w:rsid w:val="00AA358E"/>
    <w:rsid w:val="00AA71E7"/>
    <w:rsid w:val="00AB1770"/>
    <w:rsid w:val="00AB2234"/>
    <w:rsid w:val="00AB2C1C"/>
    <w:rsid w:val="00AB5AF0"/>
    <w:rsid w:val="00AB7808"/>
    <w:rsid w:val="00AC22D2"/>
    <w:rsid w:val="00AC5B28"/>
    <w:rsid w:val="00AC68D2"/>
    <w:rsid w:val="00AC6C8B"/>
    <w:rsid w:val="00AD31D7"/>
    <w:rsid w:val="00AD5A2D"/>
    <w:rsid w:val="00AD7C86"/>
    <w:rsid w:val="00AE15C0"/>
    <w:rsid w:val="00AE548C"/>
    <w:rsid w:val="00AE58B8"/>
    <w:rsid w:val="00AF317D"/>
    <w:rsid w:val="00AF74E8"/>
    <w:rsid w:val="00B0226E"/>
    <w:rsid w:val="00B03650"/>
    <w:rsid w:val="00B05261"/>
    <w:rsid w:val="00B06099"/>
    <w:rsid w:val="00B10A61"/>
    <w:rsid w:val="00B11BB8"/>
    <w:rsid w:val="00B2241F"/>
    <w:rsid w:val="00B23597"/>
    <w:rsid w:val="00B24C41"/>
    <w:rsid w:val="00B2519E"/>
    <w:rsid w:val="00B27F79"/>
    <w:rsid w:val="00B30748"/>
    <w:rsid w:val="00B30B3E"/>
    <w:rsid w:val="00B31841"/>
    <w:rsid w:val="00B31C3A"/>
    <w:rsid w:val="00B32F8D"/>
    <w:rsid w:val="00B347AC"/>
    <w:rsid w:val="00B34B50"/>
    <w:rsid w:val="00B36305"/>
    <w:rsid w:val="00B3723C"/>
    <w:rsid w:val="00B37ED8"/>
    <w:rsid w:val="00B435A2"/>
    <w:rsid w:val="00B44C82"/>
    <w:rsid w:val="00B47BA6"/>
    <w:rsid w:val="00B51F57"/>
    <w:rsid w:val="00B52D68"/>
    <w:rsid w:val="00B604D1"/>
    <w:rsid w:val="00B626A5"/>
    <w:rsid w:val="00B65E3A"/>
    <w:rsid w:val="00B667FD"/>
    <w:rsid w:val="00B738F1"/>
    <w:rsid w:val="00B7579F"/>
    <w:rsid w:val="00B759A1"/>
    <w:rsid w:val="00B77666"/>
    <w:rsid w:val="00B82AE4"/>
    <w:rsid w:val="00B8798E"/>
    <w:rsid w:val="00B92161"/>
    <w:rsid w:val="00B934C3"/>
    <w:rsid w:val="00B9608F"/>
    <w:rsid w:val="00BA1628"/>
    <w:rsid w:val="00BA2008"/>
    <w:rsid w:val="00BA201F"/>
    <w:rsid w:val="00BA2D1B"/>
    <w:rsid w:val="00BA5EA3"/>
    <w:rsid w:val="00BB1B18"/>
    <w:rsid w:val="00BB1D17"/>
    <w:rsid w:val="00BB66D2"/>
    <w:rsid w:val="00BB6990"/>
    <w:rsid w:val="00BC40BC"/>
    <w:rsid w:val="00BC5BEB"/>
    <w:rsid w:val="00BC675C"/>
    <w:rsid w:val="00BC6ADF"/>
    <w:rsid w:val="00BC6C03"/>
    <w:rsid w:val="00BC6EA1"/>
    <w:rsid w:val="00BD0E87"/>
    <w:rsid w:val="00BD3A58"/>
    <w:rsid w:val="00BD40A9"/>
    <w:rsid w:val="00BD4120"/>
    <w:rsid w:val="00BD4651"/>
    <w:rsid w:val="00BE1C2E"/>
    <w:rsid w:val="00BE213B"/>
    <w:rsid w:val="00BE3474"/>
    <w:rsid w:val="00BE41C5"/>
    <w:rsid w:val="00BE594C"/>
    <w:rsid w:val="00BE69B9"/>
    <w:rsid w:val="00BF0279"/>
    <w:rsid w:val="00BF4F35"/>
    <w:rsid w:val="00BF57B7"/>
    <w:rsid w:val="00C0121B"/>
    <w:rsid w:val="00C03BCE"/>
    <w:rsid w:val="00C03DAC"/>
    <w:rsid w:val="00C06DDB"/>
    <w:rsid w:val="00C07110"/>
    <w:rsid w:val="00C12B82"/>
    <w:rsid w:val="00C132F0"/>
    <w:rsid w:val="00C242EA"/>
    <w:rsid w:val="00C2442C"/>
    <w:rsid w:val="00C31B32"/>
    <w:rsid w:val="00C31EC9"/>
    <w:rsid w:val="00C33090"/>
    <w:rsid w:val="00C4077A"/>
    <w:rsid w:val="00C437E7"/>
    <w:rsid w:val="00C447FB"/>
    <w:rsid w:val="00C44F39"/>
    <w:rsid w:val="00C467DE"/>
    <w:rsid w:val="00C54C2C"/>
    <w:rsid w:val="00C62FD6"/>
    <w:rsid w:val="00C63671"/>
    <w:rsid w:val="00C64D0E"/>
    <w:rsid w:val="00C65CF7"/>
    <w:rsid w:val="00C65E43"/>
    <w:rsid w:val="00C65F43"/>
    <w:rsid w:val="00C67632"/>
    <w:rsid w:val="00C71A7C"/>
    <w:rsid w:val="00C7251E"/>
    <w:rsid w:val="00C735FE"/>
    <w:rsid w:val="00C748F6"/>
    <w:rsid w:val="00C75124"/>
    <w:rsid w:val="00C77FEC"/>
    <w:rsid w:val="00C80DBF"/>
    <w:rsid w:val="00C82A89"/>
    <w:rsid w:val="00C83B12"/>
    <w:rsid w:val="00C83BCB"/>
    <w:rsid w:val="00C85722"/>
    <w:rsid w:val="00C901C4"/>
    <w:rsid w:val="00C908C1"/>
    <w:rsid w:val="00C95A0E"/>
    <w:rsid w:val="00C97B8E"/>
    <w:rsid w:val="00CA0831"/>
    <w:rsid w:val="00CA0F62"/>
    <w:rsid w:val="00CA21A5"/>
    <w:rsid w:val="00CA2CFB"/>
    <w:rsid w:val="00CA7BE5"/>
    <w:rsid w:val="00CB7A00"/>
    <w:rsid w:val="00CC72BD"/>
    <w:rsid w:val="00CC7FAE"/>
    <w:rsid w:val="00CD0C0D"/>
    <w:rsid w:val="00CD14C6"/>
    <w:rsid w:val="00CD3505"/>
    <w:rsid w:val="00CE5705"/>
    <w:rsid w:val="00CE5EE3"/>
    <w:rsid w:val="00CE6CA3"/>
    <w:rsid w:val="00CE70C9"/>
    <w:rsid w:val="00CE7634"/>
    <w:rsid w:val="00CF117E"/>
    <w:rsid w:val="00CF1371"/>
    <w:rsid w:val="00CF315C"/>
    <w:rsid w:val="00CF5355"/>
    <w:rsid w:val="00CF599F"/>
    <w:rsid w:val="00D01D70"/>
    <w:rsid w:val="00D06ADE"/>
    <w:rsid w:val="00D07485"/>
    <w:rsid w:val="00D106F7"/>
    <w:rsid w:val="00D11454"/>
    <w:rsid w:val="00D124CB"/>
    <w:rsid w:val="00D16225"/>
    <w:rsid w:val="00D1721F"/>
    <w:rsid w:val="00D17665"/>
    <w:rsid w:val="00D21047"/>
    <w:rsid w:val="00D22BC5"/>
    <w:rsid w:val="00D25C2D"/>
    <w:rsid w:val="00D3081F"/>
    <w:rsid w:val="00D31C4A"/>
    <w:rsid w:val="00D32D44"/>
    <w:rsid w:val="00D369F5"/>
    <w:rsid w:val="00D4008B"/>
    <w:rsid w:val="00D45A84"/>
    <w:rsid w:val="00D528FD"/>
    <w:rsid w:val="00D555F3"/>
    <w:rsid w:val="00D55872"/>
    <w:rsid w:val="00D57340"/>
    <w:rsid w:val="00D61A8D"/>
    <w:rsid w:val="00D61F73"/>
    <w:rsid w:val="00D70E1D"/>
    <w:rsid w:val="00D71294"/>
    <w:rsid w:val="00D7190A"/>
    <w:rsid w:val="00D71DF2"/>
    <w:rsid w:val="00D74C5F"/>
    <w:rsid w:val="00D751BD"/>
    <w:rsid w:val="00D8024F"/>
    <w:rsid w:val="00D84458"/>
    <w:rsid w:val="00D84E7B"/>
    <w:rsid w:val="00D93DEA"/>
    <w:rsid w:val="00DA277F"/>
    <w:rsid w:val="00DA32F0"/>
    <w:rsid w:val="00DA5BA3"/>
    <w:rsid w:val="00DB4524"/>
    <w:rsid w:val="00DB5ACB"/>
    <w:rsid w:val="00DB6A81"/>
    <w:rsid w:val="00DC1B2E"/>
    <w:rsid w:val="00DC6CFA"/>
    <w:rsid w:val="00DD1E85"/>
    <w:rsid w:val="00DD43F5"/>
    <w:rsid w:val="00DD49D3"/>
    <w:rsid w:val="00DD60E1"/>
    <w:rsid w:val="00DD677D"/>
    <w:rsid w:val="00DD76BA"/>
    <w:rsid w:val="00DE3C3D"/>
    <w:rsid w:val="00DE4305"/>
    <w:rsid w:val="00DE6C6E"/>
    <w:rsid w:val="00DE7871"/>
    <w:rsid w:val="00DF1F73"/>
    <w:rsid w:val="00DF370A"/>
    <w:rsid w:val="00E02D7A"/>
    <w:rsid w:val="00E07E30"/>
    <w:rsid w:val="00E14715"/>
    <w:rsid w:val="00E17F40"/>
    <w:rsid w:val="00E2154B"/>
    <w:rsid w:val="00E216C2"/>
    <w:rsid w:val="00E27646"/>
    <w:rsid w:val="00E311E7"/>
    <w:rsid w:val="00E332EF"/>
    <w:rsid w:val="00E34244"/>
    <w:rsid w:val="00E4266D"/>
    <w:rsid w:val="00E4355A"/>
    <w:rsid w:val="00E43940"/>
    <w:rsid w:val="00E44E8D"/>
    <w:rsid w:val="00E474C0"/>
    <w:rsid w:val="00E47E5D"/>
    <w:rsid w:val="00E50058"/>
    <w:rsid w:val="00E50DAC"/>
    <w:rsid w:val="00E51FB9"/>
    <w:rsid w:val="00E542E3"/>
    <w:rsid w:val="00E57E21"/>
    <w:rsid w:val="00E6271D"/>
    <w:rsid w:val="00E6325A"/>
    <w:rsid w:val="00E72495"/>
    <w:rsid w:val="00E74880"/>
    <w:rsid w:val="00E75BAA"/>
    <w:rsid w:val="00E763D3"/>
    <w:rsid w:val="00E90B49"/>
    <w:rsid w:val="00EA2509"/>
    <w:rsid w:val="00EA5BC2"/>
    <w:rsid w:val="00EA6CCB"/>
    <w:rsid w:val="00EB02E4"/>
    <w:rsid w:val="00EC083A"/>
    <w:rsid w:val="00EC0F69"/>
    <w:rsid w:val="00EC2A78"/>
    <w:rsid w:val="00EC33CB"/>
    <w:rsid w:val="00EC7179"/>
    <w:rsid w:val="00EC74DF"/>
    <w:rsid w:val="00ED0606"/>
    <w:rsid w:val="00ED1382"/>
    <w:rsid w:val="00ED17A8"/>
    <w:rsid w:val="00ED19EB"/>
    <w:rsid w:val="00ED5729"/>
    <w:rsid w:val="00ED6B56"/>
    <w:rsid w:val="00ED7905"/>
    <w:rsid w:val="00ED7C39"/>
    <w:rsid w:val="00EE2BA9"/>
    <w:rsid w:val="00EE6375"/>
    <w:rsid w:val="00EE667D"/>
    <w:rsid w:val="00EE691B"/>
    <w:rsid w:val="00EF0DE5"/>
    <w:rsid w:val="00EF2C86"/>
    <w:rsid w:val="00EF58CB"/>
    <w:rsid w:val="00EF67EF"/>
    <w:rsid w:val="00F02469"/>
    <w:rsid w:val="00F024E8"/>
    <w:rsid w:val="00F0304E"/>
    <w:rsid w:val="00F03F46"/>
    <w:rsid w:val="00F0537E"/>
    <w:rsid w:val="00F12DA6"/>
    <w:rsid w:val="00F20EE1"/>
    <w:rsid w:val="00F308A7"/>
    <w:rsid w:val="00F3433C"/>
    <w:rsid w:val="00F35AAC"/>
    <w:rsid w:val="00F363A2"/>
    <w:rsid w:val="00F36B9E"/>
    <w:rsid w:val="00F42304"/>
    <w:rsid w:val="00F465A9"/>
    <w:rsid w:val="00F527D4"/>
    <w:rsid w:val="00F53511"/>
    <w:rsid w:val="00F60F43"/>
    <w:rsid w:val="00F6192A"/>
    <w:rsid w:val="00F65930"/>
    <w:rsid w:val="00F67CA9"/>
    <w:rsid w:val="00F71A57"/>
    <w:rsid w:val="00F729C7"/>
    <w:rsid w:val="00F74978"/>
    <w:rsid w:val="00F76019"/>
    <w:rsid w:val="00F77F6F"/>
    <w:rsid w:val="00F804FD"/>
    <w:rsid w:val="00F8191B"/>
    <w:rsid w:val="00F81F2E"/>
    <w:rsid w:val="00F87D0A"/>
    <w:rsid w:val="00F9052E"/>
    <w:rsid w:val="00F915AD"/>
    <w:rsid w:val="00F9446B"/>
    <w:rsid w:val="00F9679F"/>
    <w:rsid w:val="00F96C63"/>
    <w:rsid w:val="00FA0328"/>
    <w:rsid w:val="00FA2A70"/>
    <w:rsid w:val="00FA2C20"/>
    <w:rsid w:val="00FA4352"/>
    <w:rsid w:val="00FA5400"/>
    <w:rsid w:val="00FA58AC"/>
    <w:rsid w:val="00FB02E3"/>
    <w:rsid w:val="00FB073B"/>
    <w:rsid w:val="00FB1BBB"/>
    <w:rsid w:val="00FB1C0C"/>
    <w:rsid w:val="00FB6C68"/>
    <w:rsid w:val="00FC1EBE"/>
    <w:rsid w:val="00FC50A4"/>
    <w:rsid w:val="00FC5FFE"/>
    <w:rsid w:val="00FE14A1"/>
    <w:rsid w:val="00FE3FA4"/>
    <w:rsid w:val="00FF01D0"/>
    <w:rsid w:val="00FF0510"/>
    <w:rsid w:val="00FF0810"/>
    <w:rsid w:val="00FF1C34"/>
    <w:rsid w:val="00FF2562"/>
    <w:rsid w:val="00FF4B6D"/>
    <w:rsid w:val="00FF4CC6"/>
    <w:rsid w:val="00FF5A66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Wojniewksa</dc:creator>
  <cp:lastModifiedBy>mzalewska</cp:lastModifiedBy>
  <cp:revision>6</cp:revision>
  <cp:lastPrinted>2018-01-25T11:15:00Z</cp:lastPrinted>
  <dcterms:created xsi:type="dcterms:W3CDTF">2017-01-13T09:46:00Z</dcterms:created>
  <dcterms:modified xsi:type="dcterms:W3CDTF">2018-01-25T12:38:00Z</dcterms:modified>
</cp:coreProperties>
</file>