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4" w:rsidRDefault="00D11454" w:rsidP="00AF74E8">
      <w:pPr>
        <w:spacing w:line="360" w:lineRule="auto"/>
        <w:jc w:val="both"/>
      </w:pPr>
    </w:p>
    <w:p w:rsidR="001431D5" w:rsidRPr="000B62F8" w:rsidRDefault="001431D5" w:rsidP="001431D5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>
        <w:rPr>
          <w:b/>
          <w:u w:val="single"/>
        </w:rPr>
        <w:t>1</w:t>
      </w:r>
    </w:p>
    <w:p w:rsidR="001431D5" w:rsidRDefault="001431D5" w:rsidP="001431D5">
      <w:pPr>
        <w:spacing w:line="360" w:lineRule="auto"/>
        <w:jc w:val="right"/>
      </w:pPr>
    </w:p>
    <w:p w:rsidR="001431D5" w:rsidRPr="00144874" w:rsidRDefault="001431D5" w:rsidP="00AF74E8">
      <w:pPr>
        <w:spacing w:line="360" w:lineRule="auto"/>
        <w:jc w:val="both"/>
      </w:pPr>
    </w:p>
    <w:p w:rsidR="001420CB" w:rsidRPr="00144874" w:rsidRDefault="001420CB" w:rsidP="00AF74E8">
      <w:pPr>
        <w:spacing w:line="360" w:lineRule="auto"/>
        <w:jc w:val="both"/>
      </w:pPr>
      <w:r w:rsidRPr="00144874">
        <w:t>…………………………….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  <w:t>…………………………….</w:t>
      </w:r>
    </w:p>
    <w:p w:rsidR="001420CB" w:rsidRDefault="001420CB" w:rsidP="001420CB">
      <w:pPr>
        <w:rPr>
          <w:sz w:val="18"/>
          <w:szCs w:val="18"/>
        </w:rPr>
      </w:pPr>
      <w:r w:rsidRPr="00144874">
        <w:rPr>
          <w:sz w:val="18"/>
          <w:szCs w:val="18"/>
        </w:rPr>
        <w:t xml:space="preserve">(pieczęć firmowa </w:t>
      </w:r>
      <w:r w:rsidR="00D70E1D">
        <w:rPr>
          <w:sz w:val="18"/>
          <w:szCs w:val="18"/>
        </w:rPr>
        <w:t>w</w:t>
      </w:r>
      <w:r w:rsidR="000B62F8">
        <w:rPr>
          <w:sz w:val="18"/>
          <w:szCs w:val="18"/>
        </w:rPr>
        <w:t>nioskodawcy</w:t>
      </w:r>
      <w:r w:rsidR="000B62F8" w:rsidRPr="00144874">
        <w:rPr>
          <w:sz w:val="18"/>
          <w:szCs w:val="18"/>
        </w:rPr>
        <w:t>)</w:t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  <w:t xml:space="preserve">        </w:t>
      </w:r>
      <w:r w:rsidRPr="00144874">
        <w:rPr>
          <w:sz w:val="18"/>
          <w:szCs w:val="18"/>
        </w:rPr>
        <w:t>(miejscowość i data)</w:t>
      </w:r>
    </w:p>
    <w:p w:rsidR="0046317B" w:rsidRPr="00144874" w:rsidRDefault="0046317B" w:rsidP="001420CB">
      <w:pPr>
        <w:rPr>
          <w:sz w:val="18"/>
          <w:szCs w:val="18"/>
        </w:rPr>
      </w:pPr>
    </w:p>
    <w:p w:rsidR="001420CB" w:rsidRPr="00ED7C39" w:rsidRDefault="001420CB" w:rsidP="001420CB">
      <w:pPr>
        <w:pStyle w:val="Domy"/>
        <w:spacing w:before="240"/>
        <w:jc w:val="center"/>
        <w:rPr>
          <w:b/>
          <w:bCs/>
          <w:lang w:val="pl-PL"/>
        </w:rPr>
      </w:pPr>
      <w:r w:rsidRPr="00ED7C39">
        <w:rPr>
          <w:b/>
          <w:bCs/>
          <w:lang w:val="pl-PL"/>
        </w:rPr>
        <w:t>OŚWIADCZENI</w:t>
      </w:r>
      <w:r w:rsidR="00493653" w:rsidRPr="00ED7C39">
        <w:rPr>
          <w:b/>
          <w:bCs/>
          <w:lang w:val="pl-PL"/>
        </w:rPr>
        <w:t>A</w:t>
      </w:r>
      <w:r w:rsidRPr="00ED7C39">
        <w:rPr>
          <w:b/>
          <w:bCs/>
          <w:lang w:val="pl-PL"/>
        </w:rPr>
        <w:t xml:space="preserve"> </w:t>
      </w:r>
      <w:r w:rsidR="000B62F8" w:rsidRPr="00ED7C39">
        <w:rPr>
          <w:b/>
          <w:bCs/>
          <w:lang w:val="pl-PL"/>
        </w:rPr>
        <w:t>WNIOSKODAWCY</w:t>
      </w:r>
    </w:p>
    <w:p w:rsidR="001420CB" w:rsidRPr="00144874" w:rsidRDefault="001420CB" w:rsidP="001420CB"/>
    <w:p w:rsidR="007805B0" w:rsidRDefault="007805B0" w:rsidP="007805B0">
      <w:pPr>
        <w:pStyle w:val="Domy"/>
        <w:spacing w:before="100" w:after="119"/>
        <w:ind w:firstLine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Świadomy odpowiedzialności karnej za złożenie fałszywego oświadczeni</w:t>
      </w:r>
      <w:r w:rsidR="00AD2BC3">
        <w:rPr>
          <w:b/>
          <w:sz w:val="22"/>
          <w:szCs w:val="22"/>
          <w:lang w:val="pl-PL"/>
        </w:rPr>
        <w:t xml:space="preserve">a, o której mowa </w:t>
      </w:r>
      <w:r w:rsidR="00AD2BC3">
        <w:rPr>
          <w:b/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w art. 233 </w:t>
      </w:r>
      <w:r w:rsidRPr="000B62F8">
        <w:rPr>
          <w:b/>
          <w:sz w:val="22"/>
          <w:szCs w:val="22"/>
          <w:lang w:val="pl-PL"/>
        </w:rPr>
        <w:t>§ 1 Kodeksu karnego</w:t>
      </w:r>
      <w:r>
        <w:rPr>
          <w:b/>
          <w:sz w:val="22"/>
          <w:szCs w:val="22"/>
          <w:lang w:val="pl-PL"/>
        </w:rPr>
        <w:t>, oświadczam w imieniu swoim lub podmiotu, który reprezentuje, co następuje:</w:t>
      </w:r>
    </w:p>
    <w:p w:rsidR="00772279" w:rsidRPr="0098015A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98015A">
        <w:rPr>
          <w:rFonts w:ascii="Times" w:hAnsi="Times"/>
          <w:sz w:val="22"/>
          <w:szCs w:val="22"/>
        </w:rPr>
        <w:t>Zalegam</w:t>
      </w:r>
      <w:r w:rsidR="004579B4" w:rsidRPr="0098015A">
        <w:rPr>
          <w:rFonts w:ascii="Times" w:hAnsi="Times"/>
          <w:sz w:val="22"/>
          <w:szCs w:val="22"/>
        </w:rPr>
        <w:t>* / Nie</w:t>
      </w:r>
      <w:r w:rsidRPr="0098015A">
        <w:rPr>
          <w:rFonts w:ascii="Times" w:hAnsi="Times"/>
          <w:sz w:val="22"/>
          <w:szCs w:val="22"/>
        </w:rPr>
        <w:t xml:space="preserve"> zalegam* w dniu złożenia w</w:t>
      </w:r>
      <w:r w:rsidR="00C06DDB" w:rsidRPr="0098015A">
        <w:rPr>
          <w:rFonts w:ascii="Times" w:hAnsi="Times"/>
          <w:sz w:val="22"/>
          <w:szCs w:val="22"/>
        </w:rPr>
        <w:t xml:space="preserve">niosku z wypłacaniem </w:t>
      </w:r>
      <w:r w:rsidRPr="0098015A">
        <w:rPr>
          <w:rFonts w:ascii="Times" w:hAnsi="Times"/>
          <w:sz w:val="22"/>
          <w:szCs w:val="22"/>
        </w:rPr>
        <w:t>wynagrodzeń pracownikom oraz</w:t>
      </w:r>
      <w:r w:rsidR="00C06DDB" w:rsidRPr="0098015A">
        <w:rPr>
          <w:rFonts w:ascii="Times" w:hAnsi="Times"/>
          <w:sz w:val="22"/>
          <w:szCs w:val="22"/>
        </w:rPr>
        <w:t xml:space="preserve"> z opłacaniem </w:t>
      </w:r>
      <w:r w:rsidR="00577EC1" w:rsidRPr="0098015A">
        <w:rPr>
          <w:rFonts w:ascii="Times" w:hAnsi="Times"/>
          <w:sz w:val="22"/>
          <w:szCs w:val="22"/>
        </w:rPr>
        <w:t xml:space="preserve">należnych </w:t>
      </w:r>
      <w:r w:rsidRPr="0098015A">
        <w:rPr>
          <w:rFonts w:ascii="Times" w:hAnsi="Times"/>
          <w:sz w:val="22"/>
          <w:szCs w:val="22"/>
        </w:rPr>
        <w:t>składek na ubezpi</w:t>
      </w:r>
      <w:r w:rsidR="00577EC1" w:rsidRPr="0098015A">
        <w:rPr>
          <w:rFonts w:ascii="Times" w:hAnsi="Times"/>
          <w:sz w:val="22"/>
          <w:szCs w:val="22"/>
        </w:rPr>
        <w:t>eczenia społeczne, ubezpieczenia zdrowotne, Fundusz Pracy,</w:t>
      </w:r>
      <w:r w:rsidRPr="0098015A">
        <w:rPr>
          <w:rFonts w:ascii="Times" w:hAnsi="Times"/>
          <w:sz w:val="22"/>
          <w:szCs w:val="22"/>
        </w:rPr>
        <w:t xml:space="preserve"> Fundusz Gwarantowanych Świadczeń Pracowniczych</w:t>
      </w:r>
      <w:r w:rsidR="00577EC1" w:rsidRPr="0098015A">
        <w:rPr>
          <w:rFonts w:ascii="Times" w:hAnsi="Times"/>
          <w:sz w:val="22"/>
          <w:szCs w:val="22"/>
        </w:rPr>
        <w:t xml:space="preserve"> oraz Fundusz Emerytur Pomostowych</w:t>
      </w:r>
      <w:r w:rsidRPr="0098015A">
        <w:rPr>
          <w:rFonts w:ascii="Times" w:hAnsi="Times"/>
          <w:sz w:val="22"/>
          <w:szCs w:val="22"/>
        </w:rPr>
        <w:t>;</w:t>
      </w:r>
    </w:p>
    <w:p w:rsidR="00772279" w:rsidRPr="00E17F40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Zalegam* / Nie zalegam* w dniu złożenia wniosku z opłacaniem innych danin publicznych;</w:t>
      </w:r>
    </w:p>
    <w:p w:rsidR="00772279" w:rsidRPr="00E17F40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Posiadam* / Nie posiadam* w dniu złożenia wniosku nieuregulowanych w terminie zobowiązań cywilnoprawnych;</w:t>
      </w:r>
    </w:p>
    <w:p w:rsidR="00C437E7" w:rsidRPr="0098015A" w:rsidRDefault="00C437E7" w:rsidP="00A5165E">
      <w:pPr>
        <w:numPr>
          <w:ilvl w:val="0"/>
          <w:numId w:val="38"/>
        </w:numPr>
        <w:spacing w:line="276" w:lineRule="auto"/>
        <w:jc w:val="both"/>
        <w:rPr>
          <w:rFonts w:ascii="Times" w:hAnsi="Times"/>
          <w:sz w:val="22"/>
          <w:szCs w:val="22"/>
          <w:shd w:val="clear" w:color="auto" w:fill="FFFFFF"/>
        </w:rPr>
      </w:pPr>
      <w:r w:rsidRPr="0098015A">
        <w:rPr>
          <w:rFonts w:ascii="Times" w:hAnsi="Times"/>
          <w:color w:val="000000"/>
          <w:sz w:val="22"/>
          <w:szCs w:val="22"/>
        </w:rPr>
        <w:t>Spełnia</w:t>
      </w:r>
      <w:r w:rsidR="00E43940" w:rsidRPr="0098015A">
        <w:rPr>
          <w:rFonts w:ascii="Times" w:hAnsi="Times"/>
          <w:color w:val="000000"/>
          <w:sz w:val="22"/>
          <w:szCs w:val="22"/>
        </w:rPr>
        <w:t>m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warunki</w:t>
      </w:r>
      <w:r w:rsidRPr="0098015A">
        <w:rPr>
          <w:rFonts w:ascii="Times" w:hAnsi="Times"/>
          <w:color w:val="000000"/>
          <w:sz w:val="22"/>
          <w:szCs w:val="22"/>
        </w:rPr>
        <w:t>* / Nie spełniam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warunków* </w:t>
      </w:r>
      <w:r w:rsidRPr="0098015A">
        <w:rPr>
          <w:rFonts w:ascii="Times" w:hAnsi="Times"/>
          <w:color w:val="000000"/>
          <w:sz w:val="22"/>
          <w:szCs w:val="22"/>
        </w:rPr>
        <w:t xml:space="preserve"> rozporządzenia</w:t>
      </w:r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</w:t>
      </w:r>
      <w:proofErr w:type="spellStart"/>
      <w:r w:rsidRPr="0098015A">
        <w:rPr>
          <w:rFonts w:ascii="Times" w:hAnsi="Times"/>
          <w:sz w:val="22"/>
          <w:szCs w:val="22"/>
          <w:shd w:val="clear" w:color="auto" w:fill="FFFFFF"/>
        </w:rPr>
        <w:t>M</w:t>
      </w:r>
      <w:r w:rsidR="00942E2F">
        <w:rPr>
          <w:rFonts w:ascii="Times" w:hAnsi="Times"/>
          <w:sz w:val="22"/>
          <w:szCs w:val="22"/>
          <w:shd w:val="clear" w:color="auto" w:fill="FFFFFF"/>
        </w:rPr>
        <w:t>R</w:t>
      </w:r>
      <w:r w:rsidRPr="0098015A">
        <w:rPr>
          <w:rFonts w:ascii="Times" w:hAnsi="Times"/>
          <w:sz w:val="22"/>
          <w:szCs w:val="22"/>
          <w:shd w:val="clear" w:color="auto" w:fill="FFFFFF"/>
        </w:rPr>
        <w:t>PiPS</w:t>
      </w:r>
      <w:proofErr w:type="spellEnd"/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z dnia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 </w:t>
      </w:r>
      <w:r w:rsidR="00436929" w:rsidRPr="0098015A">
        <w:rPr>
          <w:rFonts w:ascii="Times" w:hAnsi="Times"/>
          <w:color w:val="000000"/>
          <w:sz w:val="22"/>
          <w:szCs w:val="22"/>
        </w:rPr>
        <w:t>19 maja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 201</w:t>
      </w:r>
      <w:r w:rsidR="00436929" w:rsidRPr="0098015A">
        <w:rPr>
          <w:rFonts w:ascii="Times" w:hAnsi="Times"/>
          <w:color w:val="000000"/>
          <w:sz w:val="22"/>
          <w:szCs w:val="22"/>
        </w:rPr>
        <w:t>4</w:t>
      </w:r>
      <w:r w:rsidR="00AD2BC3">
        <w:rPr>
          <w:rFonts w:ascii="Times" w:hAnsi="Times"/>
          <w:color w:val="000000"/>
          <w:sz w:val="22"/>
          <w:szCs w:val="22"/>
        </w:rPr>
        <w:t xml:space="preserve">r. </w:t>
      </w:r>
      <w:r w:rsidRPr="0098015A">
        <w:rPr>
          <w:rFonts w:ascii="Times" w:hAnsi="Times"/>
          <w:color w:val="000000"/>
          <w:sz w:val="22"/>
          <w:szCs w:val="22"/>
        </w:rPr>
        <w:t xml:space="preserve">w sprawie </w:t>
      </w:r>
      <w:r w:rsidR="00436929" w:rsidRPr="0098015A">
        <w:rPr>
          <w:rFonts w:ascii="Times" w:hAnsi="Times"/>
          <w:color w:val="000000"/>
          <w:sz w:val="22"/>
          <w:szCs w:val="22"/>
        </w:rPr>
        <w:t>przyznawania środków z Krajowego Funduszu Szkoleniowego</w:t>
      </w:r>
      <w:r w:rsidRPr="0098015A">
        <w:rPr>
          <w:rFonts w:ascii="Times" w:hAnsi="Times"/>
          <w:color w:val="000000"/>
          <w:sz w:val="22"/>
          <w:szCs w:val="22"/>
        </w:rPr>
        <w:t xml:space="preserve"> (Dz. 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U. </w:t>
      </w:r>
      <w:r w:rsidR="005356FC">
        <w:rPr>
          <w:rFonts w:ascii="Times" w:hAnsi="Times"/>
          <w:color w:val="000000"/>
          <w:sz w:val="22"/>
          <w:szCs w:val="22"/>
        </w:rPr>
        <w:t>2018</w:t>
      </w:r>
      <w:r w:rsidR="00436929" w:rsidRPr="0098015A">
        <w:rPr>
          <w:rFonts w:ascii="Times" w:hAnsi="Times"/>
          <w:color w:val="000000"/>
          <w:sz w:val="22"/>
          <w:szCs w:val="22"/>
        </w:rPr>
        <w:t>r.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, poz. </w:t>
      </w:r>
      <w:r w:rsidR="005356FC">
        <w:rPr>
          <w:rFonts w:ascii="Times" w:hAnsi="Times"/>
          <w:color w:val="000000"/>
          <w:sz w:val="22"/>
          <w:szCs w:val="22"/>
        </w:rPr>
        <w:t xml:space="preserve">117 </w:t>
      </w:r>
      <w:proofErr w:type="spellStart"/>
      <w:r w:rsidR="005356FC">
        <w:rPr>
          <w:rFonts w:ascii="Times" w:hAnsi="Times"/>
          <w:color w:val="000000"/>
          <w:sz w:val="22"/>
          <w:szCs w:val="22"/>
        </w:rPr>
        <w:t>t.j</w:t>
      </w:r>
      <w:proofErr w:type="spellEnd"/>
      <w:r w:rsidR="005356FC">
        <w:rPr>
          <w:rFonts w:ascii="Times" w:hAnsi="Times"/>
          <w:color w:val="000000"/>
          <w:sz w:val="22"/>
          <w:szCs w:val="22"/>
        </w:rPr>
        <w:t>. z dnia 15.01.2018r.</w:t>
      </w:r>
      <w:r w:rsidRPr="0098015A">
        <w:rPr>
          <w:rFonts w:ascii="Times" w:hAnsi="Times"/>
          <w:color w:val="000000"/>
          <w:sz w:val="22"/>
          <w:szCs w:val="22"/>
        </w:rPr>
        <w:t>);</w:t>
      </w:r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</w:t>
      </w:r>
    </w:p>
    <w:p w:rsidR="00F65930" w:rsidRPr="00E17F40" w:rsidRDefault="00C437E7" w:rsidP="00A5165E">
      <w:pPr>
        <w:numPr>
          <w:ilvl w:val="0"/>
          <w:numId w:val="38"/>
        </w:numPr>
        <w:shd w:val="clear" w:color="auto" w:fill="FFFFFF"/>
        <w:jc w:val="both"/>
        <w:rPr>
          <w:rFonts w:ascii="Times" w:hAnsi="Times"/>
          <w:color w:val="000000"/>
          <w:sz w:val="22"/>
          <w:szCs w:val="22"/>
        </w:rPr>
      </w:pPr>
      <w:r w:rsidRPr="00E17F40">
        <w:rPr>
          <w:rFonts w:ascii="Times" w:hAnsi="Times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</w:t>
      </w:r>
      <w:r w:rsidR="00AD2BC3">
        <w:rPr>
          <w:rFonts w:ascii="Times" w:hAnsi="Times"/>
          <w:color w:val="000000"/>
          <w:sz w:val="22"/>
          <w:szCs w:val="22"/>
        </w:rPr>
        <w:t>Augustowie</w:t>
      </w:r>
      <w:r w:rsidRPr="00E17F40">
        <w:rPr>
          <w:rFonts w:ascii="Times" w:hAnsi="Times"/>
          <w:color w:val="000000"/>
          <w:sz w:val="22"/>
          <w:szCs w:val="22"/>
        </w:rPr>
        <w:t xml:space="preserve"> dla celów związanych z rozpatrywaniem wniosku oraz realizacją umowy, o której mowa </w:t>
      </w:r>
      <w:r w:rsidR="0006040D">
        <w:rPr>
          <w:rFonts w:ascii="Times" w:hAnsi="Times"/>
          <w:color w:val="000000"/>
          <w:sz w:val="22"/>
          <w:szCs w:val="22"/>
        </w:rPr>
        <w:br/>
      </w:r>
      <w:r w:rsidR="004579B4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AD2BC3">
        <w:rPr>
          <w:rFonts w:ascii="Times" w:hAnsi="Times"/>
          <w:color w:val="000000"/>
          <w:sz w:val="22"/>
          <w:szCs w:val="22"/>
        </w:rPr>
        <w:t xml:space="preserve">w rozporządzeniu </w:t>
      </w:r>
      <w:proofErr w:type="spellStart"/>
      <w:r w:rsidRPr="00E17F40">
        <w:rPr>
          <w:rFonts w:ascii="Times" w:hAnsi="Times"/>
          <w:color w:val="000000"/>
          <w:sz w:val="22"/>
          <w:szCs w:val="22"/>
        </w:rPr>
        <w:t>M</w:t>
      </w:r>
      <w:r w:rsidR="00942E2F">
        <w:rPr>
          <w:rFonts w:ascii="Times" w:hAnsi="Times"/>
          <w:color w:val="000000"/>
          <w:sz w:val="22"/>
          <w:szCs w:val="22"/>
        </w:rPr>
        <w:t>R</w:t>
      </w:r>
      <w:r w:rsidR="005448D2" w:rsidRPr="00E17F40">
        <w:rPr>
          <w:rFonts w:ascii="Times" w:hAnsi="Times"/>
          <w:color w:val="000000"/>
          <w:sz w:val="22"/>
          <w:szCs w:val="22"/>
        </w:rPr>
        <w:t>Pi</w:t>
      </w:r>
      <w:r w:rsidR="00B31841" w:rsidRPr="00E17F40">
        <w:rPr>
          <w:rFonts w:ascii="Times" w:hAnsi="Times"/>
          <w:color w:val="000000"/>
          <w:sz w:val="22"/>
          <w:szCs w:val="22"/>
        </w:rPr>
        <w:t>PS</w:t>
      </w:r>
      <w:proofErr w:type="spellEnd"/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z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dnia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19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maja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2014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r.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w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sprawie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przyznawania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środków </w:t>
      </w:r>
      <w:r w:rsidR="00EF0DE5">
        <w:rPr>
          <w:rFonts w:ascii="Times" w:hAnsi="Times"/>
          <w:color w:val="000000"/>
          <w:sz w:val="22"/>
          <w:szCs w:val="22"/>
        </w:rPr>
        <w:br/>
      </w:r>
      <w:r w:rsidR="00091A30" w:rsidRPr="00E17F40">
        <w:rPr>
          <w:rFonts w:ascii="Times" w:hAnsi="Times"/>
          <w:color w:val="000000"/>
          <w:sz w:val="22"/>
          <w:szCs w:val="22"/>
        </w:rPr>
        <w:t>z Krajowego Funduszu Szkoleniowego</w:t>
      </w:r>
      <w:r w:rsidR="00E75BAA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(Dz. U</w:t>
      </w:r>
      <w:r w:rsidR="005356FC">
        <w:rPr>
          <w:rFonts w:ascii="Times" w:hAnsi="Times"/>
          <w:color w:val="000000"/>
          <w:sz w:val="22"/>
          <w:szCs w:val="22"/>
        </w:rPr>
        <w:t>. 2018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 r.</w:t>
      </w:r>
      <w:r w:rsidR="00B31841" w:rsidRPr="00E17F40">
        <w:rPr>
          <w:rFonts w:ascii="Times" w:hAnsi="Times"/>
          <w:color w:val="000000"/>
          <w:sz w:val="22"/>
          <w:szCs w:val="22"/>
        </w:rPr>
        <w:t>,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 xml:space="preserve">poz. </w:t>
      </w:r>
      <w:r w:rsidR="005356FC">
        <w:rPr>
          <w:rFonts w:ascii="Times" w:hAnsi="Times"/>
          <w:color w:val="000000"/>
          <w:sz w:val="22"/>
          <w:szCs w:val="22"/>
        </w:rPr>
        <w:t xml:space="preserve">117 </w:t>
      </w:r>
      <w:proofErr w:type="spellStart"/>
      <w:r w:rsidR="005356FC">
        <w:rPr>
          <w:rFonts w:ascii="Times" w:hAnsi="Times"/>
          <w:color w:val="000000"/>
          <w:sz w:val="22"/>
          <w:szCs w:val="22"/>
        </w:rPr>
        <w:t>t.j</w:t>
      </w:r>
      <w:proofErr w:type="spellEnd"/>
      <w:r w:rsidR="005356FC">
        <w:rPr>
          <w:rFonts w:ascii="Times" w:hAnsi="Times"/>
          <w:color w:val="000000"/>
          <w:sz w:val="22"/>
          <w:szCs w:val="22"/>
        </w:rPr>
        <w:t>.</w:t>
      </w:r>
      <w:r w:rsidRPr="00E17F40">
        <w:rPr>
          <w:rFonts w:ascii="Times" w:hAnsi="Times"/>
          <w:color w:val="000000"/>
          <w:sz w:val="22"/>
          <w:szCs w:val="22"/>
        </w:rPr>
        <w:t>), zgodnie z ustawą z dnia 29 sierpnia 1997r.</w:t>
      </w:r>
      <w:r w:rsidR="00B31841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o ochronie</w:t>
      </w:r>
      <w:r w:rsidR="00091DF7">
        <w:rPr>
          <w:rFonts w:ascii="Times" w:hAnsi="Times"/>
          <w:color w:val="000000"/>
          <w:sz w:val="22"/>
          <w:szCs w:val="22"/>
        </w:rPr>
        <w:t xml:space="preserve"> danych osobowych (Dz. U. 2016, poz. 922</w:t>
      </w:r>
      <w:r w:rsidRPr="00E17F40">
        <w:rPr>
          <w:rFonts w:ascii="Times" w:hAnsi="Times"/>
          <w:color w:val="000000"/>
          <w:sz w:val="22"/>
          <w:szCs w:val="22"/>
        </w:rPr>
        <w:t xml:space="preserve"> z </w:t>
      </w:r>
      <w:proofErr w:type="spellStart"/>
      <w:r w:rsidRPr="00E17F40">
        <w:rPr>
          <w:rFonts w:ascii="Times" w:hAnsi="Times"/>
          <w:color w:val="000000"/>
          <w:sz w:val="22"/>
          <w:szCs w:val="22"/>
        </w:rPr>
        <w:t>późn</w:t>
      </w:r>
      <w:proofErr w:type="spellEnd"/>
      <w:r w:rsidRPr="00E17F40">
        <w:rPr>
          <w:rFonts w:ascii="Times" w:hAnsi="Times"/>
          <w:color w:val="000000"/>
          <w:sz w:val="22"/>
          <w:szCs w:val="22"/>
        </w:rPr>
        <w:t>. zm.);</w:t>
      </w:r>
    </w:p>
    <w:p w:rsidR="00E17F40" w:rsidRPr="00AF105B" w:rsidRDefault="00E17F40" w:rsidP="00A5165E">
      <w:pPr>
        <w:numPr>
          <w:ilvl w:val="0"/>
          <w:numId w:val="38"/>
        </w:numPr>
        <w:tabs>
          <w:tab w:val="left" w:pos="360"/>
        </w:tabs>
        <w:jc w:val="both"/>
        <w:rPr>
          <w:b/>
          <w:sz w:val="22"/>
        </w:rPr>
      </w:pPr>
      <w:r w:rsidRPr="00081097">
        <w:rPr>
          <w:b/>
          <w:sz w:val="22"/>
          <w:szCs w:val="22"/>
        </w:rPr>
        <w:t xml:space="preserve">Jestem świadomy(a), że </w:t>
      </w:r>
      <w:r>
        <w:rPr>
          <w:b/>
          <w:sz w:val="22"/>
          <w:szCs w:val="22"/>
        </w:rPr>
        <w:t>kształcenie ustawiczne pracowników i pracodawcy w ramach Krajowego Funduszu Szkoleniowego</w:t>
      </w:r>
      <w:r>
        <w:rPr>
          <w:b/>
          <w:sz w:val="22"/>
        </w:rPr>
        <w:t xml:space="preserve"> jest finansowane ze środków</w:t>
      </w:r>
      <w:r w:rsidRPr="00AF105B">
        <w:rPr>
          <w:b/>
          <w:sz w:val="22"/>
        </w:rPr>
        <w:t xml:space="preserve"> publiczny</w:t>
      </w:r>
      <w:r>
        <w:rPr>
          <w:b/>
          <w:sz w:val="22"/>
        </w:rPr>
        <w:t xml:space="preserve">ch </w:t>
      </w:r>
      <w:r w:rsidR="00A5165E">
        <w:rPr>
          <w:b/>
          <w:sz w:val="22"/>
        </w:rPr>
        <w:br/>
      </w:r>
      <w:r>
        <w:rPr>
          <w:b/>
          <w:sz w:val="22"/>
        </w:rPr>
        <w:t>i w związku z tym podlega</w:t>
      </w:r>
      <w:r w:rsidRPr="00AF105B">
        <w:rPr>
          <w:b/>
          <w:sz w:val="22"/>
        </w:rPr>
        <w:t xml:space="preserve"> szczególnym zasadom rozliczania.</w:t>
      </w:r>
    </w:p>
    <w:p w:rsidR="00B11BB8" w:rsidRDefault="00B11BB8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3E36FE" w:rsidRDefault="003E36FE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3E36FE" w:rsidRDefault="003E36FE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Przyjmuję do wiadomości, że umowa dotycząca przyznanych środków na </w:t>
      </w:r>
      <w:r w:rsidR="0006040D" w:rsidRPr="00023D01">
        <w:rPr>
          <w:sz w:val="20"/>
        </w:rPr>
        <w:t xml:space="preserve">kształcenie ustawiczne pracowników </w:t>
      </w:r>
      <w:r w:rsidR="00AD2BC3">
        <w:rPr>
          <w:sz w:val="20"/>
        </w:rPr>
        <w:br/>
      </w:r>
      <w:r w:rsidR="0006040D" w:rsidRPr="00023D01">
        <w:rPr>
          <w:sz w:val="20"/>
        </w:rPr>
        <w:t>i pracodawcy ze środków Krajowego Funduszu Szkoleniowego</w:t>
      </w:r>
      <w:r w:rsidRPr="00023D01">
        <w:rPr>
          <w:sz w:val="20"/>
        </w:rPr>
        <w:t xml:space="preserve"> jest aktem cywilnoprawnym i żadnej ze stron nie</w:t>
      </w:r>
      <w:r w:rsidR="00942E2F">
        <w:rPr>
          <w:sz w:val="20"/>
        </w:rPr>
        <w:t> </w:t>
      </w:r>
      <w:r w:rsidRPr="00023D01">
        <w:rPr>
          <w:sz w:val="20"/>
        </w:rPr>
        <w:t>przysługuje roszczenie jej zawarcia.</w:t>
      </w: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Zobowiązuję się do niezwłocznego powiadomienia Powiatowego Urzędu Pracy w </w:t>
      </w:r>
      <w:r w:rsidR="00AD2BC3">
        <w:rPr>
          <w:sz w:val="20"/>
        </w:rPr>
        <w:t>Augustowie jeżeli</w:t>
      </w:r>
      <w:r w:rsidRPr="00023D01">
        <w:rPr>
          <w:sz w:val="20"/>
        </w:rPr>
        <w:t xml:space="preserve"> </w:t>
      </w:r>
      <w:r w:rsidR="00A64C9C">
        <w:rPr>
          <w:sz w:val="20"/>
        </w:rPr>
        <w:t xml:space="preserve">w </w:t>
      </w:r>
      <w:r w:rsidRPr="00023D01">
        <w:rPr>
          <w:sz w:val="20"/>
        </w:rPr>
        <w:t xml:space="preserve">okresie od dnia złożenia wniosku do dnia podpisania umowy zmianie ulegnie stan prawny lub faktyczny wskazany </w:t>
      </w:r>
      <w:r w:rsidR="00A64C9C">
        <w:rPr>
          <w:sz w:val="20"/>
        </w:rPr>
        <w:br/>
      </w:r>
      <w:r w:rsidRPr="00023D01">
        <w:rPr>
          <w:sz w:val="20"/>
        </w:rPr>
        <w:t>w dniu złożenia wniosku.</w:t>
      </w:r>
    </w:p>
    <w:p w:rsidR="00D17665" w:rsidRPr="00023D01" w:rsidRDefault="00D17665" w:rsidP="00467C49">
      <w:pPr>
        <w:tabs>
          <w:tab w:val="num" w:pos="284"/>
        </w:tabs>
        <w:ind w:left="357" w:hanging="284"/>
        <w:jc w:val="both"/>
      </w:pPr>
    </w:p>
    <w:p w:rsidR="009630EE" w:rsidRPr="00304A54" w:rsidRDefault="009630EE" w:rsidP="00772279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9630EE" w:rsidRDefault="002708D8" w:rsidP="00023D01">
      <w:pPr>
        <w:rPr>
          <w:b/>
          <w:i/>
          <w:sz w:val="18"/>
          <w:szCs w:val="18"/>
        </w:rPr>
      </w:pPr>
      <w:r w:rsidRPr="00023D01">
        <w:rPr>
          <w:b/>
          <w:i/>
          <w:sz w:val="18"/>
          <w:szCs w:val="18"/>
        </w:rPr>
        <w:t>* niepotrzebne skreślić</w:t>
      </w: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Pr="00023D01" w:rsidRDefault="003E36FE" w:rsidP="00023D01">
      <w:pPr>
        <w:rPr>
          <w:b/>
          <w:i/>
          <w:sz w:val="18"/>
          <w:szCs w:val="18"/>
        </w:rPr>
      </w:pPr>
    </w:p>
    <w:p w:rsidR="009F1B7B" w:rsidRPr="007805B0" w:rsidRDefault="00AD2BC3" w:rsidP="00AD2BC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</w:t>
      </w:r>
      <w:r w:rsidR="009F1B7B" w:rsidRPr="007805B0">
        <w:rPr>
          <w:sz w:val="18"/>
          <w:szCs w:val="18"/>
        </w:rPr>
        <w:t xml:space="preserve"> …………………………………...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F729C7" w:rsidRPr="007805B0">
        <w:rPr>
          <w:sz w:val="18"/>
          <w:szCs w:val="18"/>
        </w:rPr>
        <w:t>/</w:t>
      </w:r>
      <w:r w:rsidR="009F1B7B" w:rsidRPr="007805B0">
        <w:rPr>
          <w:sz w:val="18"/>
          <w:szCs w:val="18"/>
        </w:rPr>
        <w:t>data, podpis i pieczęć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D70E1D" w:rsidRPr="007805B0">
        <w:rPr>
          <w:sz w:val="18"/>
          <w:szCs w:val="18"/>
        </w:rPr>
        <w:t>w</w:t>
      </w:r>
      <w:r w:rsidR="009F1B7B" w:rsidRPr="007805B0">
        <w:rPr>
          <w:sz w:val="18"/>
          <w:szCs w:val="18"/>
        </w:rPr>
        <w:t>nioskodawcy lub osoby  uprawnionej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 </w:t>
      </w:r>
      <w:r w:rsidR="00D70E1D" w:rsidRPr="007805B0">
        <w:rPr>
          <w:sz w:val="18"/>
          <w:szCs w:val="18"/>
        </w:rPr>
        <w:t>do reprezentowania w</w:t>
      </w:r>
      <w:r w:rsidR="009F1B7B" w:rsidRPr="007805B0">
        <w:rPr>
          <w:sz w:val="18"/>
          <w:szCs w:val="18"/>
        </w:rPr>
        <w:t>nioskodawcy</w:t>
      </w:r>
      <w:r w:rsidR="00F729C7" w:rsidRPr="007805B0">
        <w:rPr>
          <w:sz w:val="18"/>
          <w:szCs w:val="18"/>
        </w:rPr>
        <w:t>/</w:t>
      </w:r>
      <w:r w:rsidR="00F729C7" w:rsidRPr="007805B0">
        <w:rPr>
          <w:sz w:val="18"/>
          <w:szCs w:val="18"/>
        </w:rPr>
        <w:tab/>
      </w:r>
    </w:p>
    <w:p w:rsidR="00D106F7" w:rsidRPr="00144874" w:rsidRDefault="00D106F7" w:rsidP="00AF74E8">
      <w:pPr>
        <w:rPr>
          <w:sz w:val="18"/>
          <w:szCs w:val="18"/>
        </w:rPr>
      </w:pPr>
    </w:p>
    <w:p w:rsidR="00D106F7" w:rsidRPr="00144874" w:rsidRDefault="00D106F7" w:rsidP="00AF74E8">
      <w:pPr>
        <w:rPr>
          <w:sz w:val="18"/>
          <w:szCs w:val="18"/>
        </w:rPr>
      </w:pPr>
    </w:p>
    <w:p w:rsidR="00ED7C39" w:rsidRDefault="00ED7C39" w:rsidP="00E11BED">
      <w:pPr>
        <w:rPr>
          <w:sz w:val="18"/>
          <w:szCs w:val="18"/>
        </w:rPr>
      </w:pPr>
    </w:p>
    <w:p w:rsidR="00647727" w:rsidRPr="00144874" w:rsidRDefault="00647727" w:rsidP="0044216C">
      <w:pPr>
        <w:tabs>
          <w:tab w:val="left" w:pos="2340"/>
        </w:tabs>
        <w:rPr>
          <w:sz w:val="18"/>
          <w:szCs w:val="12"/>
        </w:rPr>
      </w:pPr>
    </w:p>
    <w:p w:rsidR="004B6B6E" w:rsidRPr="007E4D6F" w:rsidRDefault="004B6B6E" w:rsidP="001749A1">
      <w:pPr>
        <w:ind w:left="4956" w:firstLine="708"/>
        <w:rPr>
          <w:sz w:val="18"/>
          <w:szCs w:val="18"/>
        </w:rPr>
      </w:pPr>
    </w:p>
    <w:p w:rsidR="009F1B7B" w:rsidRPr="007E4D6F" w:rsidRDefault="009F1B7B" w:rsidP="002238B0">
      <w:pPr>
        <w:rPr>
          <w:sz w:val="18"/>
          <w:szCs w:val="18"/>
        </w:rPr>
      </w:pPr>
    </w:p>
    <w:sectPr w:rsidR="009F1B7B" w:rsidRPr="007E4D6F" w:rsidSect="001431D5">
      <w:footerReference w:type="even" r:id="rId7"/>
      <w:pgSz w:w="11906" w:h="16838"/>
      <w:pgMar w:top="827" w:right="1418" w:bottom="180" w:left="1418" w:header="142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2F" w:rsidRDefault="00942E2F">
      <w:r>
        <w:separator/>
      </w:r>
    </w:p>
  </w:endnote>
  <w:endnote w:type="continuationSeparator" w:id="0">
    <w:p w:rsidR="00942E2F" w:rsidRDefault="0094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F" w:rsidRDefault="00942E2F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2E2F" w:rsidRDefault="00942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2F" w:rsidRDefault="00942E2F">
      <w:r>
        <w:separator/>
      </w:r>
    </w:p>
  </w:footnote>
  <w:footnote w:type="continuationSeparator" w:id="0">
    <w:p w:rsidR="00942E2F" w:rsidRDefault="0094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3422FC4"/>
    <w:multiLevelType w:val="hybridMultilevel"/>
    <w:tmpl w:val="04186CBE"/>
    <w:lvl w:ilvl="0" w:tplc="9EFA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5E2C06"/>
    <w:multiLevelType w:val="hybridMultilevel"/>
    <w:tmpl w:val="C9E26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03B8"/>
    <w:multiLevelType w:val="hybridMultilevel"/>
    <w:tmpl w:val="21A8A17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1F94"/>
    <w:multiLevelType w:val="hybridMultilevel"/>
    <w:tmpl w:val="EFBCC6B2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F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54934"/>
    <w:multiLevelType w:val="hybridMultilevel"/>
    <w:tmpl w:val="1A14B662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1759748A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13DA9"/>
    <w:multiLevelType w:val="singleLevel"/>
    <w:tmpl w:val="5B46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11">
    <w:nsid w:val="1C424409"/>
    <w:multiLevelType w:val="hybridMultilevel"/>
    <w:tmpl w:val="AA24A6E0"/>
    <w:lvl w:ilvl="0" w:tplc="85D0F7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1C5D41B6"/>
    <w:multiLevelType w:val="hybridMultilevel"/>
    <w:tmpl w:val="3C34108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DF0ACD"/>
    <w:multiLevelType w:val="hybridMultilevel"/>
    <w:tmpl w:val="1BC0E244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749B9"/>
    <w:multiLevelType w:val="hybridMultilevel"/>
    <w:tmpl w:val="8F52DF2A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778A0"/>
    <w:multiLevelType w:val="hybridMultilevel"/>
    <w:tmpl w:val="A59CD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E23635"/>
    <w:multiLevelType w:val="hybridMultilevel"/>
    <w:tmpl w:val="63F05C1C"/>
    <w:lvl w:ilvl="0" w:tplc="E8663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36F83"/>
    <w:multiLevelType w:val="hybridMultilevel"/>
    <w:tmpl w:val="9AD45A8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9E51450"/>
    <w:multiLevelType w:val="hybridMultilevel"/>
    <w:tmpl w:val="BA0E267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F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34F61"/>
    <w:multiLevelType w:val="hybridMultilevel"/>
    <w:tmpl w:val="64E4F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8127388"/>
    <w:multiLevelType w:val="hybridMultilevel"/>
    <w:tmpl w:val="E25EEC76"/>
    <w:lvl w:ilvl="0" w:tplc="787E1624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4349E"/>
    <w:multiLevelType w:val="hybridMultilevel"/>
    <w:tmpl w:val="BE30D4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9C11853"/>
    <w:multiLevelType w:val="hybridMultilevel"/>
    <w:tmpl w:val="ADF63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76965"/>
    <w:multiLevelType w:val="hybridMultilevel"/>
    <w:tmpl w:val="2040BA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B5614"/>
    <w:multiLevelType w:val="hybridMultilevel"/>
    <w:tmpl w:val="2D7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4FF6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64600"/>
    <w:multiLevelType w:val="hybridMultilevel"/>
    <w:tmpl w:val="6E90EB72"/>
    <w:lvl w:ilvl="0" w:tplc="3436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F371A"/>
    <w:multiLevelType w:val="multilevel"/>
    <w:tmpl w:val="476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4"/>
  </w:num>
  <w:num w:numId="5">
    <w:abstractNumId w:val="10"/>
    <w:lvlOverride w:ilvl="0">
      <w:startOverride w:val="1"/>
    </w:lvlOverride>
  </w:num>
  <w:num w:numId="6">
    <w:abstractNumId w:val="26"/>
  </w:num>
  <w:num w:numId="7">
    <w:abstractNumId w:val="22"/>
  </w:num>
  <w:num w:numId="8">
    <w:abstractNumId w:val="21"/>
  </w:num>
  <w:num w:numId="9">
    <w:abstractNumId w:val="37"/>
  </w:num>
  <w:num w:numId="10">
    <w:abstractNumId w:val="30"/>
  </w:num>
  <w:num w:numId="11">
    <w:abstractNumId w:val="3"/>
  </w:num>
  <w:num w:numId="12">
    <w:abstractNumId w:val="6"/>
  </w:num>
  <w:num w:numId="13">
    <w:abstractNumId w:val="23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14"/>
  </w:num>
  <w:num w:numId="26">
    <w:abstractNumId w:val="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35"/>
  </w:num>
  <w:num w:numId="32">
    <w:abstractNumId w:val="3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</w:num>
  <w:num w:numId="36">
    <w:abstractNumId w:val="19"/>
  </w:num>
  <w:num w:numId="37">
    <w:abstractNumId w:val="5"/>
  </w:num>
  <w:num w:numId="38">
    <w:abstractNumId w:val="33"/>
  </w:num>
  <w:num w:numId="39">
    <w:abstractNumId w:val="28"/>
  </w:num>
  <w:num w:numId="40">
    <w:abstractNumId w:val="32"/>
  </w:num>
  <w:num w:numId="41">
    <w:abstractNumId w:val="36"/>
  </w:num>
  <w:num w:numId="42">
    <w:abstractNumId w:val="2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4683"/>
    <w:rsid w:val="000150A2"/>
    <w:rsid w:val="00023D01"/>
    <w:rsid w:val="000255AD"/>
    <w:rsid w:val="00031C7C"/>
    <w:rsid w:val="00032B0F"/>
    <w:rsid w:val="00032E98"/>
    <w:rsid w:val="000425FC"/>
    <w:rsid w:val="00043B5B"/>
    <w:rsid w:val="0004515A"/>
    <w:rsid w:val="00050B2D"/>
    <w:rsid w:val="0006040D"/>
    <w:rsid w:val="00061931"/>
    <w:rsid w:val="00063E30"/>
    <w:rsid w:val="0006546C"/>
    <w:rsid w:val="00065D2B"/>
    <w:rsid w:val="00067A3F"/>
    <w:rsid w:val="00073A75"/>
    <w:rsid w:val="00081097"/>
    <w:rsid w:val="000820D8"/>
    <w:rsid w:val="00082415"/>
    <w:rsid w:val="00082B29"/>
    <w:rsid w:val="00083924"/>
    <w:rsid w:val="00085CAB"/>
    <w:rsid w:val="0008765F"/>
    <w:rsid w:val="0008790F"/>
    <w:rsid w:val="00091A30"/>
    <w:rsid w:val="00091DF7"/>
    <w:rsid w:val="000958CC"/>
    <w:rsid w:val="00095A28"/>
    <w:rsid w:val="000966D7"/>
    <w:rsid w:val="000979CD"/>
    <w:rsid w:val="000A3937"/>
    <w:rsid w:val="000A7C1E"/>
    <w:rsid w:val="000B5079"/>
    <w:rsid w:val="000B5B4F"/>
    <w:rsid w:val="000B62F8"/>
    <w:rsid w:val="000C1F91"/>
    <w:rsid w:val="000C292F"/>
    <w:rsid w:val="000C47C6"/>
    <w:rsid w:val="000C4BC6"/>
    <w:rsid w:val="000D1EE7"/>
    <w:rsid w:val="000D2407"/>
    <w:rsid w:val="000D2DF2"/>
    <w:rsid w:val="000E138E"/>
    <w:rsid w:val="000E35F5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DE0"/>
    <w:rsid w:val="00104A92"/>
    <w:rsid w:val="00111C30"/>
    <w:rsid w:val="001131D7"/>
    <w:rsid w:val="001201B1"/>
    <w:rsid w:val="0012171F"/>
    <w:rsid w:val="001245A3"/>
    <w:rsid w:val="0012692B"/>
    <w:rsid w:val="00134A9A"/>
    <w:rsid w:val="00135F44"/>
    <w:rsid w:val="001420CB"/>
    <w:rsid w:val="001431D5"/>
    <w:rsid w:val="00144263"/>
    <w:rsid w:val="0014470F"/>
    <w:rsid w:val="00144874"/>
    <w:rsid w:val="00150490"/>
    <w:rsid w:val="00154C77"/>
    <w:rsid w:val="00162E9A"/>
    <w:rsid w:val="0016392A"/>
    <w:rsid w:val="00165320"/>
    <w:rsid w:val="0016561C"/>
    <w:rsid w:val="00166FD4"/>
    <w:rsid w:val="00173C26"/>
    <w:rsid w:val="0017439D"/>
    <w:rsid w:val="001749A1"/>
    <w:rsid w:val="00175503"/>
    <w:rsid w:val="001768A9"/>
    <w:rsid w:val="00177B6B"/>
    <w:rsid w:val="00182D4F"/>
    <w:rsid w:val="00182FF0"/>
    <w:rsid w:val="00183147"/>
    <w:rsid w:val="00185B12"/>
    <w:rsid w:val="001907E3"/>
    <w:rsid w:val="001928A4"/>
    <w:rsid w:val="001A1E17"/>
    <w:rsid w:val="001A3D78"/>
    <w:rsid w:val="001A5E55"/>
    <w:rsid w:val="001B0967"/>
    <w:rsid w:val="001B29D2"/>
    <w:rsid w:val="001B3661"/>
    <w:rsid w:val="001B3879"/>
    <w:rsid w:val="001B3DCA"/>
    <w:rsid w:val="001B4D16"/>
    <w:rsid w:val="001C02E9"/>
    <w:rsid w:val="001D5D5C"/>
    <w:rsid w:val="001D6245"/>
    <w:rsid w:val="001D6BF5"/>
    <w:rsid w:val="001E224C"/>
    <w:rsid w:val="001E322E"/>
    <w:rsid w:val="001E44F6"/>
    <w:rsid w:val="001F0938"/>
    <w:rsid w:val="001F0EC2"/>
    <w:rsid w:val="001F7A3D"/>
    <w:rsid w:val="002073B0"/>
    <w:rsid w:val="00211CFB"/>
    <w:rsid w:val="00212D2F"/>
    <w:rsid w:val="00213965"/>
    <w:rsid w:val="002238B0"/>
    <w:rsid w:val="00230612"/>
    <w:rsid w:val="00230B13"/>
    <w:rsid w:val="00230C61"/>
    <w:rsid w:val="00241331"/>
    <w:rsid w:val="00247834"/>
    <w:rsid w:val="00251FC4"/>
    <w:rsid w:val="00257350"/>
    <w:rsid w:val="00262F30"/>
    <w:rsid w:val="00267087"/>
    <w:rsid w:val="00267EDA"/>
    <w:rsid w:val="002708D8"/>
    <w:rsid w:val="0027384F"/>
    <w:rsid w:val="00287FD6"/>
    <w:rsid w:val="0029029D"/>
    <w:rsid w:val="002911F4"/>
    <w:rsid w:val="002916CA"/>
    <w:rsid w:val="00292C49"/>
    <w:rsid w:val="00294ECB"/>
    <w:rsid w:val="002958AF"/>
    <w:rsid w:val="00295CD5"/>
    <w:rsid w:val="002A2C21"/>
    <w:rsid w:val="002A45B7"/>
    <w:rsid w:val="002A649D"/>
    <w:rsid w:val="002A6845"/>
    <w:rsid w:val="002A7716"/>
    <w:rsid w:val="002B27FA"/>
    <w:rsid w:val="002B3AB3"/>
    <w:rsid w:val="002B4F01"/>
    <w:rsid w:val="002B6DF3"/>
    <w:rsid w:val="002C0A6A"/>
    <w:rsid w:val="002C24AA"/>
    <w:rsid w:val="002C3C42"/>
    <w:rsid w:val="002C5E02"/>
    <w:rsid w:val="002C7992"/>
    <w:rsid w:val="002D6620"/>
    <w:rsid w:val="002E0C59"/>
    <w:rsid w:val="002E191A"/>
    <w:rsid w:val="002E1B98"/>
    <w:rsid w:val="002E71B0"/>
    <w:rsid w:val="002F3236"/>
    <w:rsid w:val="00304A54"/>
    <w:rsid w:val="00306D78"/>
    <w:rsid w:val="00307500"/>
    <w:rsid w:val="0031102A"/>
    <w:rsid w:val="003133FD"/>
    <w:rsid w:val="00313C62"/>
    <w:rsid w:val="0031421E"/>
    <w:rsid w:val="00315B6A"/>
    <w:rsid w:val="003177DC"/>
    <w:rsid w:val="00317B41"/>
    <w:rsid w:val="00320E8B"/>
    <w:rsid w:val="00322569"/>
    <w:rsid w:val="00322C0A"/>
    <w:rsid w:val="00331ACC"/>
    <w:rsid w:val="00333EF4"/>
    <w:rsid w:val="003346B4"/>
    <w:rsid w:val="00340F78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4AD7"/>
    <w:rsid w:val="003860F5"/>
    <w:rsid w:val="00386D43"/>
    <w:rsid w:val="00387CD3"/>
    <w:rsid w:val="00390BDC"/>
    <w:rsid w:val="00390EDC"/>
    <w:rsid w:val="003915FB"/>
    <w:rsid w:val="003A0D19"/>
    <w:rsid w:val="003A19EF"/>
    <w:rsid w:val="003A3CB6"/>
    <w:rsid w:val="003A5E9F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6E22"/>
    <w:rsid w:val="003E0042"/>
    <w:rsid w:val="003E2FED"/>
    <w:rsid w:val="003E36FE"/>
    <w:rsid w:val="003E6825"/>
    <w:rsid w:val="003F0AC6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585D"/>
    <w:rsid w:val="00425F9B"/>
    <w:rsid w:val="0043008F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477EF"/>
    <w:rsid w:val="00451FDC"/>
    <w:rsid w:val="0045249C"/>
    <w:rsid w:val="004579B4"/>
    <w:rsid w:val="0046317B"/>
    <w:rsid w:val="00463981"/>
    <w:rsid w:val="00463C35"/>
    <w:rsid w:val="00466ABE"/>
    <w:rsid w:val="00466BC5"/>
    <w:rsid w:val="004678B1"/>
    <w:rsid w:val="00467C49"/>
    <w:rsid w:val="00471898"/>
    <w:rsid w:val="00472166"/>
    <w:rsid w:val="00476F6A"/>
    <w:rsid w:val="00493653"/>
    <w:rsid w:val="00493BA1"/>
    <w:rsid w:val="0049612A"/>
    <w:rsid w:val="004A192B"/>
    <w:rsid w:val="004A28EF"/>
    <w:rsid w:val="004A6412"/>
    <w:rsid w:val="004A720F"/>
    <w:rsid w:val="004B187F"/>
    <w:rsid w:val="004B2B5F"/>
    <w:rsid w:val="004B6B6E"/>
    <w:rsid w:val="004B713F"/>
    <w:rsid w:val="004C0AC2"/>
    <w:rsid w:val="004C0C87"/>
    <w:rsid w:val="004C3635"/>
    <w:rsid w:val="004C4C99"/>
    <w:rsid w:val="004D1F6E"/>
    <w:rsid w:val="004D3039"/>
    <w:rsid w:val="004D69C3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2229D"/>
    <w:rsid w:val="0052286B"/>
    <w:rsid w:val="00522AEC"/>
    <w:rsid w:val="00523834"/>
    <w:rsid w:val="00524F51"/>
    <w:rsid w:val="0052557B"/>
    <w:rsid w:val="0053070A"/>
    <w:rsid w:val="005356FC"/>
    <w:rsid w:val="00540FF6"/>
    <w:rsid w:val="0054132D"/>
    <w:rsid w:val="005448D2"/>
    <w:rsid w:val="005563A6"/>
    <w:rsid w:val="0056217E"/>
    <w:rsid w:val="00570DFB"/>
    <w:rsid w:val="005718D7"/>
    <w:rsid w:val="005724BA"/>
    <w:rsid w:val="00574552"/>
    <w:rsid w:val="00575A5F"/>
    <w:rsid w:val="00575F8D"/>
    <w:rsid w:val="00577EC1"/>
    <w:rsid w:val="00583669"/>
    <w:rsid w:val="00583DCE"/>
    <w:rsid w:val="00584055"/>
    <w:rsid w:val="00591073"/>
    <w:rsid w:val="0059149C"/>
    <w:rsid w:val="0059651F"/>
    <w:rsid w:val="0059737D"/>
    <w:rsid w:val="00597CAD"/>
    <w:rsid w:val="005A2DC9"/>
    <w:rsid w:val="005A6741"/>
    <w:rsid w:val="005B5067"/>
    <w:rsid w:val="005B5FAC"/>
    <w:rsid w:val="005C53A4"/>
    <w:rsid w:val="005C54F4"/>
    <w:rsid w:val="005D2547"/>
    <w:rsid w:val="005D5606"/>
    <w:rsid w:val="005E4D20"/>
    <w:rsid w:val="005F12F8"/>
    <w:rsid w:val="005F42AB"/>
    <w:rsid w:val="005F4404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4358F"/>
    <w:rsid w:val="0064526A"/>
    <w:rsid w:val="0064677D"/>
    <w:rsid w:val="00647727"/>
    <w:rsid w:val="00654B84"/>
    <w:rsid w:val="00655BE9"/>
    <w:rsid w:val="00665FE1"/>
    <w:rsid w:val="00675B7B"/>
    <w:rsid w:val="00676A55"/>
    <w:rsid w:val="0068044C"/>
    <w:rsid w:val="00680707"/>
    <w:rsid w:val="00680DB5"/>
    <w:rsid w:val="00685BE0"/>
    <w:rsid w:val="00686C79"/>
    <w:rsid w:val="0069166D"/>
    <w:rsid w:val="00693339"/>
    <w:rsid w:val="0069432F"/>
    <w:rsid w:val="0069637A"/>
    <w:rsid w:val="00696C66"/>
    <w:rsid w:val="006977C2"/>
    <w:rsid w:val="006A1AB9"/>
    <w:rsid w:val="006A27F4"/>
    <w:rsid w:val="006A2FFA"/>
    <w:rsid w:val="006A6A8E"/>
    <w:rsid w:val="006A7898"/>
    <w:rsid w:val="006B0162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718B"/>
    <w:rsid w:val="006D7CC4"/>
    <w:rsid w:val="006E0786"/>
    <w:rsid w:val="006E23CF"/>
    <w:rsid w:val="006E2B5C"/>
    <w:rsid w:val="006E328F"/>
    <w:rsid w:val="006E4813"/>
    <w:rsid w:val="006E77AD"/>
    <w:rsid w:val="006E7B15"/>
    <w:rsid w:val="006E7DAC"/>
    <w:rsid w:val="006F3BBD"/>
    <w:rsid w:val="006F5738"/>
    <w:rsid w:val="006F6799"/>
    <w:rsid w:val="007000AD"/>
    <w:rsid w:val="00700D83"/>
    <w:rsid w:val="00702E5C"/>
    <w:rsid w:val="0070300C"/>
    <w:rsid w:val="00706F27"/>
    <w:rsid w:val="00710511"/>
    <w:rsid w:val="00710E54"/>
    <w:rsid w:val="007159C0"/>
    <w:rsid w:val="00716AE1"/>
    <w:rsid w:val="00717AEF"/>
    <w:rsid w:val="007212CE"/>
    <w:rsid w:val="00721314"/>
    <w:rsid w:val="00722291"/>
    <w:rsid w:val="007224FF"/>
    <w:rsid w:val="007254F0"/>
    <w:rsid w:val="007256F4"/>
    <w:rsid w:val="007264C3"/>
    <w:rsid w:val="00733ED8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633D2"/>
    <w:rsid w:val="00763DC6"/>
    <w:rsid w:val="00765959"/>
    <w:rsid w:val="00765DDA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C00B4"/>
    <w:rsid w:val="007C1486"/>
    <w:rsid w:val="007C25ED"/>
    <w:rsid w:val="007C3E66"/>
    <w:rsid w:val="007C70CD"/>
    <w:rsid w:val="007C7E54"/>
    <w:rsid w:val="007D025A"/>
    <w:rsid w:val="007D24E8"/>
    <w:rsid w:val="007D3BF4"/>
    <w:rsid w:val="007D544C"/>
    <w:rsid w:val="007D795E"/>
    <w:rsid w:val="007E4D6F"/>
    <w:rsid w:val="007F2231"/>
    <w:rsid w:val="007F6AF9"/>
    <w:rsid w:val="00801AB6"/>
    <w:rsid w:val="0081053A"/>
    <w:rsid w:val="00815D68"/>
    <w:rsid w:val="00827B10"/>
    <w:rsid w:val="0083039E"/>
    <w:rsid w:val="0083184F"/>
    <w:rsid w:val="00831E21"/>
    <w:rsid w:val="00833FFF"/>
    <w:rsid w:val="00836B73"/>
    <w:rsid w:val="00840B78"/>
    <w:rsid w:val="00850C80"/>
    <w:rsid w:val="00857184"/>
    <w:rsid w:val="0086353E"/>
    <w:rsid w:val="00867F71"/>
    <w:rsid w:val="00872226"/>
    <w:rsid w:val="00880F26"/>
    <w:rsid w:val="00881789"/>
    <w:rsid w:val="00896299"/>
    <w:rsid w:val="00896AD3"/>
    <w:rsid w:val="00897A8A"/>
    <w:rsid w:val="008A02A3"/>
    <w:rsid w:val="008A0657"/>
    <w:rsid w:val="008A0A20"/>
    <w:rsid w:val="008A260B"/>
    <w:rsid w:val="008A2E70"/>
    <w:rsid w:val="008A4599"/>
    <w:rsid w:val="008A6589"/>
    <w:rsid w:val="008B1938"/>
    <w:rsid w:val="008B33D7"/>
    <w:rsid w:val="008B519B"/>
    <w:rsid w:val="008C4808"/>
    <w:rsid w:val="008C48CC"/>
    <w:rsid w:val="008C4CED"/>
    <w:rsid w:val="008C7FD6"/>
    <w:rsid w:val="008D042D"/>
    <w:rsid w:val="008D0DC3"/>
    <w:rsid w:val="008E21E1"/>
    <w:rsid w:val="008E2946"/>
    <w:rsid w:val="008E79E4"/>
    <w:rsid w:val="008F22FB"/>
    <w:rsid w:val="009005F8"/>
    <w:rsid w:val="009021A4"/>
    <w:rsid w:val="0090294A"/>
    <w:rsid w:val="00904FFA"/>
    <w:rsid w:val="00905635"/>
    <w:rsid w:val="009125A6"/>
    <w:rsid w:val="00916F96"/>
    <w:rsid w:val="00920A77"/>
    <w:rsid w:val="00921A26"/>
    <w:rsid w:val="009253D4"/>
    <w:rsid w:val="00925A18"/>
    <w:rsid w:val="00926DCE"/>
    <w:rsid w:val="009304E3"/>
    <w:rsid w:val="00932286"/>
    <w:rsid w:val="009333C6"/>
    <w:rsid w:val="00937181"/>
    <w:rsid w:val="009412CC"/>
    <w:rsid w:val="00942E2F"/>
    <w:rsid w:val="00945A2A"/>
    <w:rsid w:val="00953A82"/>
    <w:rsid w:val="00953D77"/>
    <w:rsid w:val="00956881"/>
    <w:rsid w:val="00957A71"/>
    <w:rsid w:val="00961318"/>
    <w:rsid w:val="00961AB3"/>
    <w:rsid w:val="009630EE"/>
    <w:rsid w:val="009657EC"/>
    <w:rsid w:val="00972B1C"/>
    <w:rsid w:val="0097512C"/>
    <w:rsid w:val="0098015A"/>
    <w:rsid w:val="009835BD"/>
    <w:rsid w:val="009844CF"/>
    <w:rsid w:val="00984B07"/>
    <w:rsid w:val="00984CA0"/>
    <w:rsid w:val="00984F1D"/>
    <w:rsid w:val="00987923"/>
    <w:rsid w:val="009907EA"/>
    <w:rsid w:val="009A433B"/>
    <w:rsid w:val="009A73BC"/>
    <w:rsid w:val="009B435F"/>
    <w:rsid w:val="009B69F3"/>
    <w:rsid w:val="009B7810"/>
    <w:rsid w:val="009C03B0"/>
    <w:rsid w:val="009C57A7"/>
    <w:rsid w:val="009D2594"/>
    <w:rsid w:val="009D43B8"/>
    <w:rsid w:val="009D563B"/>
    <w:rsid w:val="009D77ED"/>
    <w:rsid w:val="009E1516"/>
    <w:rsid w:val="009E59E2"/>
    <w:rsid w:val="009F1B7B"/>
    <w:rsid w:val="00A0158D"/>
    <w:rsid w:val="00A03B6B"/>
    <w:rsid w:val="00A04595"/>
    <w:rsid w:val="00A0607C"/>
    <w:rsid w:val="00A11485"/>
    <w:rsid w:val="00A14C01"/>
    <w:rsid w:val="00A14FE1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538F"/>
    <w:rsid w:val="00A62359"/>
    <w:rsid w:val="00A6373B"/>
    <w:rsid w:val="00A64C9C"/>
    <w:rsid w:val="00A65E64"/>
    <w:rsid w:val="00A665C7"/>
    <w:rsid w:val="00A711FF"/>
    <w:rsid w:val="00A72EEF"/>
    <w:rsid w:val="00A73FCE"/>
    <w:rsid w:val="00A80F8C"/>
    <w:rsid w:val="00A836BE"/>
    <w:rsid w:val="00A845AC"/>
    <w:rsid w:val="00A8500A"/>
    <w:rsid w:val="00A854EB"/>
    <w:rsid w:val="00A85D1E"/>
    <w:rsid w:val="00A86F89"/>
    <w:rsid w:val="00A91E8C"/>
    <w:rsid w:val="00A965E2"/>
    <w:rsid w:val="00AA161B"/>
    <w:rsid w:val="00AA347B"/>
    <w:rsid w:val="00AA358E"/>
    <w:rsid w:val="00AA71E7"/>
    <w:rsid w:val="00AB1770"/>
    <w:rsid w:val="00AB2234"/>
    <w:rsid w:val="00AB2C1C"/>
    <w:rsid w:val="00AB5AF0"/>
    <w:rsid w:val="00AB7808"/>
    <w:rsid w:val="00AC22D2"/>
    <w:rsid w:val="00AC5B28"/>
    <w:rsid w:val="00AC68D2"/>
    <w:rsid w:val="00AC6C8B"/>
    <w:rsid w:val="00AD2BC3"/>
    <w:rsid w:val="00AD31D7"/>
    <w:rsid w:val="00AD5A2D"/>
    <w:rsid w:val="00AD7C86"/>
    <w:rsid w:val="00AE15C0"/>
    <w:rsid w:val="00AE58B8"/>
    <w:rsid w:val="00AF317D"/>
    <w:rsid w:val="00AF74E8"/>
    <w:rsid w:val="00B0226E"/>
    <w:rsid w:val="00B03650"/>
    <w:rsid w:val="00B05261"/>
    <w:rsid w:val="00B06099"/>
    <w:rsid w:val="00B10A61"/>
    <w:rsid w:val="00B11BB8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47AC"/>
    <w:rsid w:val="00B34B50"/>
    <w:rsid w:val="00B36305"/>
    <w:rsid w:val="00B3723C"/>
    <w:rsid w:val="00B37ED8"/>
    <w:rsid w:val="00B435A2"/>
    <w:rsid w:val="00B44C82"/>
    <w:rsid w:val="00B51F57"/>
    <w:rsid w:val="00B52D68"/>
    <w:rsid w:val="00B604D1"/>
    <w:rsid w:val="00B626A5"/>
    <w:rsid w:val="00B6327B"/>
    <w:rsid w:val="00B65E3A"/>
    <w:rsid w:val="00B667FD"/>
    <w:rsid w:val="00B738F1"/>
    <w:rsid w:val="00B7579F"/>
    <w:rsid w:val="00B759A1"/>
    <w:rsid w:val="00B77666"/>
    <w:rsid w:val="00B82AE4"/>
    <w:rsid w:val="00B8798E"/>
    <w:rsid w:val="00B92161"/>
    <w:rsid w:val="00B934C3"/>
    <w:rsid w:val="00B9608F"/>
    <w:rsid w:val="00BA1628"/>
    <w:rsid w:val="00BA2008"/>
    <w:rsid w:val="00BA201F"/>
    <w:rsid w:val="00BA2D1B"/>
    <w:rsid w:val="00BA5EA3"/>
    <w:rsid w:val="00BB1B18"/>
    <w:rsid w:val="00BB1D17"/>
    <w:rsid w:val="00BB66D2"/>
    <w:rsid w:val="00BB6990"/>
    <w:rsid w:val="00BC40BC"/>
    <w:rsid w:val="00BC5BEB"/>
    <w:rsid w:val="00BC675C"/>
    <w:rsid w:val="00BC6ADF"/>
    <w:rsid w:val="00BC6EA1"/>
    <w:rsid w:val="00BD0E87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121B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3090"/>
    <w:rsid w:val="00C4077A"/>
    <w:rsid w:val="00C437E7"/>
    <w:rsid w:val="00C447FB"/>
    <w:rsid w:val="00C44F39"/>
    <w:rsid w:val="00C467DE"/>
    <w:rsid w:val="00C54C2C"/>
    <w:rsid w:val="00C62244"/>
    <w:rsid w:val="00C62FD6"/>
    <w:rsid w:val="00C63671"/>
    <w:rsid w:val="00C64D0E"/>
    <w:rsid w:val="00C65CF7"/>
    <w:rsid w:val="00C65E43"/>
    <w:rsid w:val="00C65F43"/>
    <w:rsid w:val="00C67632"/>
    <w:rsid w:val="00C71A7C"/>
    <w:rsid w:val="00C7251E"/>
    <w:rsid w:val="00C735FE"/>
    <w:rsid w:val="00C748F6"/>
    <w:rsid w:val="00C75124"/>
    <w:rsid w:val="00C77FEC"/>
    <w:rsid w:val="00C80DBF"/>
    <w:rsid w:val="00C82A89"/>
    <w:rsid w:val="00C83B12"/>
    <w:rsid w:val="00C85722"/>
    <w:rsid w:val="00C901C4"/>
    <w:rsid w:val="00C908C1"/>
    <w:rsid w:val="00C95A0E"/>
    <w:rsid w:val="00CA0F62"/>
    <w:rsid w:val="00CA21A5"/>
    <w:rsid w:val="00CA2CFB"/>
    <w:rsid w:val="00CA7BE5"/>
    <w:rsid w:val="00CB7A00"/>
    <w:rsid w:val="00CC169C"/>
    <w:rsid w:val="00CC72BD"/>
    <w:rsid w:val="00CC7FAE"/>
    <w:rsid w:val="00CD0C0D"/>
    <w:rsid w:val="00CD14C6"/>
    <w:rsid w:val="00CD3505"/>
    <w:rsid w:val="00CE5705"/>
    <w:rsid w:val="00CE5EE3"/>
    <w:rsid w:val="00CE6CA3"/>
    <w:rsid w:val="00CE70C9"/>
    <w:rsid w:val="00CE7634"/>
    <w:rsid w:val="00CF117E"/>
    <w:rsid w:val="00CF1371"/>
    <w:rsid w:val="00CF315C"/>
    <w:rsid w:val="00CF5355"/>
    <w:rsid w:val="00CF599F"/>
    <w:rsid w:val="00D01D70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2BC5"/>
    <w:rsid w:val="00D25C2D"/>
    <w:rsid w:val="00D3081F"/>
    <w:rsid w:val="00D31C4A"/>
    <w:rsid w:val="00D32D44"/>
    <w:rsid w:val="00D369F5"/>
    <w:rsid w:val="00D4008B"/>
    <w:rsid w:val="00D45A84"/>
    <w:rsid w:val="00D528FD"/>
    <w:rsid w:val="00D555F3"/>
    <w:rsid w:val="00D55872"/>
    <w:rsid w:val="00D57340"/>
    <w:rsid w:val="00D61A8D"/>
    <w:rsid w:val="00D61F73"/>
    <w:rsid w:val="00D70E1D"/>
    <w:rsid w:val="00D71294"/>
    <w:rsid w:val="00D71DF2"/>
    <w:rsid w:val="00D74C5F"/>
    <w:rsid w:val="00D751BD"/>
    <w:rsid w:val="00D8024F"/>
    <w:rsid w:val="00D84458"/>
    <w:rsid w:val="00D84E7B"/>
    <w:rsid w:val="00D93DEA"/>
    <w:rsid w:val="00DA277F"/>
    <w:rsid w:val="00DA32F0"/>
    <w:rsid w:val="00DA5BA3"/>
    <w:rsid w:val="00DB4524"/>
    <w:rsid w:val="00DB5ACB"/>
    <w:rsid w:val="00DB6A81"/>
    <w:rsid w:val="00DC1B2E"/>
    <w:rsid w:val="00DC6CFA"/>
    <w:rsid w:val="00DD1E85"/>
    <w:rsid w:val="00DD43F5"/>
    <w:rsid w:val="00DD49D3"/>
    <w:rsid w:val="00DD60E1"/>
    <w:rsid w:val="00DD677D"/>
    <w:rsid w:val="00DD76BA"/>
    <w:rsid w:val="00DE3C3D"/>
    <w:rsid w:val="00DE4305"/>
    <w:rsid w:val="00DE6C6E"/>
    <w:rsid w:val="00DE7871"/>
    <w:rsid w:val="00DF162D"/>
    <w:rsid w:val="00DF1F73"/>
    <w:rsid w:val="00DF370A"/>
    <w:rsid w:val="00E02D7A"/>
    <w:rsid w:val="00E07E30"/>
    <w:rsid w:val="00E11BED"/>
    <w:rsid w:val="00E14715"/>
    <w:rsid w:val="00E17F40"/>
    <w:rsid w:val="00E2154B"/>
    <w:rsid w:val="00E216C2"/>
    <w:rsid w:val="00E27646"/>
    <w:rsid w:val="00E3017B"/>
    <w:rsid w:val="00E311E7"/>
    <w:rsid w:val="00E332EF"/>
    <w:rsid w:val="00E34244"/>
    <w:rsid w:val="00E4266D"/>
    <w:rsid w:val="00E4355A"/>
    <w:rsid w:val="00E43940"/>
    <w:rsid w:val="00E44E8D"/>
    <w:rsid w:val="00E47E5D"/>
    <w:rsid w:val="00E50058"/>
    <w:rsid w:val="00E50DAC"/>
    <w:rsid w:val="00E51FB9"/>
    <w:rsid w:val="00E542E3"/>
    <w:rsid w:val="00E57E21"/>
    <w:rsid w:val="00E6271D"/>
    <w:rsid w:val="00E6325A"/>
    <w:rsid w:val="00E72495"/>
    <w:rsid w:val="00E74880"/>
    <w:rsid w:val="00E75BAA"/>
    <w:rsid w:val="00E763D3"/>
    <w:rsid w:val="00E90B49"/>
    <w:rsid w:val="00EA2509"/>
    <w:rsid w:val="00EA5BC2"/>
    <w:rsid w:val="00EA6CCB"/>
    <w:rsid w:val="00EB02E4"/>
    <w:rsid w:val="00EC083A"/>
    <w:rsid w:val="00EC0F69"/>
    <w:rsid w:val="00EC2A78"/>
    <w:rsid w:val="00EC33CB"/>
    <w:rsid w:val="00EC7179"/>
    <w:rsid w:val="00EC74DF"/>
    <w:rsid w:val="00ED0606"/>
    <w:rsid w:val="00ED1382"/>
    <w:rsid w:val="00ED17A8"/>
    <w:rsid w:val="00ED19EB"/>
    <w:rsid w:val="00ED6B56"/>
    <w:rsid w:val="00ED7C39"/>
    <w:rsid w:val="00EE2BA9"/>
    <w:rsid w:val="00EE6375"/>
    <w:rsid w:val="00EE667D"/>
    <w:rsid w:val="00EE691B"/>
    <w:rsid w:val="00EF0DE5"/>
    <w:rsid w:val="00EF2C86"/>
    <w:rsid w:val="00EF58CB"/>
    <w:rsid w:val="00EF67EF"/>
    <w:rsid w:val="00F02469"/>
    <w:rsid w:val="00F024E8"/>
    <w:rsid w:val="00F0304E"/>
    <w:rsid w:val="00F03F46"/>
    <w:rsid w:val="00F0537E"/>
    <w:rsid w:val="00F12DA6"/>
    <w:rsid w:val="00F20EE1"/>
    <w:rsid w:val="00F308A7"/>
    <w:rsid w:val="00F3433C"/>
    <w:rsid w:val="00F35AAC"/>
    <w:rsid w:val="00F363A2"/>
    <w:rsid w:val="00F36B9E"/>
    <w:rsid w:val="00F42304"/>
    <w:rsid w:val="00F465A9"/>
    <w:rsid w:val="00F527D4"/>
    <w:rsid w:val="00F53511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32E"/>
    <w:rsid w:val="00F804FD"/>
    <w:rsid w:val="00F8191B"/>
    <w:rsid w:val="00F81F2E"/>
    <w:rsid w:val="00F87D0A"/>
    <w:rsid w:val="00F9052E"/>
    <w:rsid w:val="00F915AD"/>
    <w:rsid w:val="00F9446B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E14A1"/>
    <w:rsid w:val="00FF01D0"/>
    <w:rsid w:val="00FF0510"/>
    <w:rsid w:val="00FF0810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Wojniewksa</dc:creator>
  <cp:lastModifiedBy>mzalewska</cp:lastModifiedBy>
  <cp:revision>5</cp:revision>
  <cp:lastPrinted>2018-01-25T11:14:00Z</cp:lastPrinted>
  <dcterms:created xsi:type="dcterms:W3CDTF">2017-01-13T09:45:00Z</dcterms:created>
  <dcterms:modified xsi:type="dcterms:W3CDTF">2018-01-25T12:24:00Z</dcterms:modified>
</cp:coreProperties>
</file>